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BCE" w:rsidRPr="00D61ED6" w:rsidRDefault="009C14FE" w:rsidP="00FE57EC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  <w:r w:rsidRPr="00D61ED6">
        <w:rPr>
          <w:rFonts w:eastAsia="TimesNewRomanPS-BoldMT"/>
          <w:b/>
          <w:bCs/>
          <w:color w:val="000000"/>
          <w:sz w:val="24"/>
          <w:szCs w:val="24"/>
          <w:lang w:eastAsia="ru-RU"/>
        </w:rPr>
        <w:t>Куда:</w:t>
      </w:r>
      <w:r w:rsidR="0081207C" w:rsidRPr="00D61ED6">
        <w:rPr>
          <w:rFonts w:eastAsia="TimesNewRomanPS-BoldMT"/>
          <w:b/>
          <w:bCs/>
          <w:color w:val="000000"/>
          <w:sz w:val="24"/>
          <w:szCs w:val="24"/>
          <w:lang w:eastAsia="ru-RU"/>
        </w:rPr>
        <w:t xml:space="preserve">  </w:t>
      </w:r>
    </w:p>
    <w:p w:rsidR="00A74F30" w:rsidRPr="00D61ED6" w:rsidRDefault="00A74F30" w:rsidP="00F16403">
      <w:pPr>
        <w:pBdr>
          <w:bottom w:val="single" w:sz="4" w:space="1" w:color="000000"/>
        </w:pBdr>
        <w:tabs>
          <w:tab w:val="left" w:pos="330"/>
          <w:tab w:val="right" w:pos="9866"/>
        </w:tabs>
        <w:jc w:val="center"/>
        <w:rPr>
          <w:b/>
          <w:bCs/>
          <w:sz w:val="24"/>
          <w:szCs w:val="24"/>
        </w:rPr>
      </w:pPr>
      <w:r w:rsidRPr="00D61ED6">
        <w:rPr>
          <w:b/>
          <w:bCs/>
          <w:sz w:val="24"/>
          <w:szCs w:val="24"/>
        </w:rPr>
        <w:t xml:space="preserve">Коммерческое предложение от </w:t>
      </w:r>
      <w:r w:rsidR="00750C7F" w:rsidRPr="00D61ED6">
        <w:rPr>
          <w:b/>
          <w:bCs/>
          <w:sz w:val="24"/>
          <w:szCs w:val="24"/>
        </w:rPr>
        <w:t>27</w:t>
      </w:r>
      <w:r w:rsidR="00FE57EC" w:rsidRPr="00D61ED6">
        <w:rPr>
          <w:b/>
          <w:bCs/>
          <w:sz w:val="24"/>
          <w:szCs w:val="24"/>
        </w:rPr>
        <w:t>.</w:t>
      </w:r>
      <w:r w:rsidR="00750C7F" w:rsidRPr="00D61ED6">
        <w:rPr>
          <w:b/>
          <w:bCs/>
          <w:sz w:val="24"/>
          <w:szCs w:val="24"/>
        </w:rPr>
        <w:t>03.2020</w:t>
      </w:r>
      <w:r w:rsidRPr="00D61ED6">
        <w:rPr>
          <w:b/>
          <w:bCs/>
          <w:sz w:val="24"/>
          <w:szCs w:val="24"/>
        </w:rPr>
        <w:t xml:space="preserve"> г.</w:t>
      </w:r>
    </w:p>
    <w:p w:rsidR="00A74F30" w:rsidRPr="00D61ED6" w:rsidRDefault="000F4C5F" w:rsidP="000F4C5F">
      <w:pPr>
        <w:pBdr>
          <w:bottom w:val="single" w:sz="4" w:space="1" w:color="000000"/>
        </w:pBdr>
        <w:tabs>
          <w:tab w:val="left" w:pos="330"/>
          <w:tab w:val="right" w:pos="9866"/>
        </w:tabs>
        <w:jc w:val="center"/>
        <w:rPr>
          <w:b/>
          <w:bCs/>
          <w:sz w:val="24"/>
          <w:szCs w:val="24"/>
        </w:rPr>
      </w:pPr>
      <w:r w:rsidRPr="00D61ED6">
        <w:rPr>
          <w:b/>
          <w:bCs/>
          <w:sz w:val="24"/>
          <w:szCs w:val="24"/>
        </w:rPr>
        <w:t>Уважаемы</w:t>
      </w:r>
      <w:r w:rsidR="00750C7F" w:rsidRPr="00D61ED6">
        <w:rPr>
          <w:b/>
          <w:bCs/>
          <w:sz w:val="24"/>
          <w:szCs w:val="24"/>
        </w:rPr>
        <w:t>е господа</w:t>
      </w:r>
      <w:r w:rsidRPr="00D61ED6">
        <w:rPr>
          <w:rFonts w:eastAsia="TimesNewRomanPS-BoldMT"/>
          <w:b/>
          <w:bCs/>
          <w:color w:val="000000"/>
          <w:sz w:val="24"/>
          <w:szCs w:val="24"/>
          <w:lang w:eastAsia="ru-RU"/>
        </w:rPr>
        <w:t>!</w:t>
      </w:r>
    </w:p>
    <w:p w:rsidR="00A74F30" w:rsidRPr="00D61ED6" w:rsidRDefault="00A74F30" w:rsidP="007F52E1">
      <w:pPr>
        <w:pStyle w:val="ad"/>
        <w:jc w:val="both"/>
        <w:rPr>
          <w:b w:val="0"/>
          <w:szCs w:val="24"/>
        </w:rPr>
      </w:pPr>
      <w:r w:rsidRPr="00D61ED6">
        <w:rPr>
          <w:b w:val="0"/>
          <w:szCs w:val="24"/>
        </w:rPr>
        <w:t>Компания «</w:t>
      </w:r>
      <w:proofErr w:type="spellStart"/>
      <w:r w:rsidRPr="00D61ED6">
        <w:rPr>
          <w:b w:val="0"/>
          <w:szCs w:val="24"/>
        </w:rPr>
        <w:t>Новтрак</w:t>
      </w:r>
      <w:proofErr w:type="spellEnd"/>
      <w:r w:rsidRPr="00D61ED6">
        <w:rPr>
          <w:b w:val="0"/>
          <w:szCs w:val="24"/>
        </w:rPr>
        <w:t xml:space="preserve">» </w:t>
      </w:r>
      <w:r w:rsidRPr="00D61ED6">
        <w:rPr>
          <w:b w:val="0"/>
          <w:szCs w:val="24"/>
          <w:lang w:val="ru-RU"/>
        </w:rPr>
        <w:t xml:space="preserve">совместно с официальным дилером ООО "МаксКар" </w:t>
      </w:r>
      <w:proofErr w:type="spellStart"/>
      <w:r w:rsidR="00D61ED6">
        <w:rPr>
          <w:b w:val="0"/>
          <w:szCs w:val="24"/>
        </w:rPr>
        <w:t>благодарит</w:t>
      </w:r>
      <w:proofErr w:type="spellEnd"/>
      <w:r w:rsidR="00D61ED6">
        <w:rPr>
          <w:b w:val="0"/>
          <w:szCs w:val="24"/>
        </w:rPr>
        <w:t xml:space="preserve"> </w:t>
      </w:r>
      <w:proofErr w:type="spellStart"/>
      <w:r w:rsidRPr="00D61ED6">
        <w:rPr>
          <w:b w:val="0"/>
          <w:szCs w:val="24"/>
        </w:rPr>
        <w:t>Вас</w:t>
      </w:r>
      <w:proofErr w:type="spellEnd"/>
      <w:r w:rsidRPr="00D61ED6">
        <w:rPr>
          <w:b w:val="0"/>
          <w:szCs w:val="24"/>
        </w:rPr>
        <w:t xml:space="preserve"> </w:t>
      </w:r>
      <w:proofErr w:type="spellStart"/>
      <w:r w:rsidRPr="00D61ED6">
        <w:rPr>
          <w:b w:val="0"/>
          <w:szCs w:val="24"/>
        </w:rPr>
        <w:t>за</w:t>
      </w:r>
      <w:proofErr w:type="spellEnd"/>
      <w:r w:rsidRPr="00D61ED6">
        <w:rPr>
          <w:b w:val="0"/>
          <w:szCs w:val="24"/>
        </w:rPr>
        <w:t xml:space="preserve"> </w:t>
      </w:r>
      <w:proofErr w:type="spellStart"/>
      <w:r w:rsidRPr="00D61ED6">
        <w:rPr>
          <w:b w:val="0"/>
          <w:szCs w:val="24"/>
        </w:rPr>
        <w:t>интерес</w:t>
      </w:r>
      <w:proofErr w:type="spellEnd"/>
      <w:r w:rsidRPr="00D61ED6">
        <w:rPr>
          <w:b w:val="0"/>
          <w:szCs w:val="24"/>
        </w:rPr>
        <w:t xml:space="preserve"> к </w:t>
      </w:r>
      <w:proofErr w:type="spellStart"/>
      <w:r w:rsidRPr="00D61ED6">
        <w:rPr>
          <w:b w:val="0"/>
          <w:szCs w:val="24"/>
        </w:rPr>
        <w:t>нашей</w:t>
      </w:r>
      <w:proofErr w:type="spellEnd"/>
      <w:r w:rsidRPr="00D61ED6">
        <w:rPr>
          <w:b w:val="0"/>
          <w:szCs w:val="24"/>
        </w:rPr>
        <w:t xml:space="preserve"> </w:t>
      </w:r>
      <w:proofErr w:type="spellStart"/>
      <w:r w:rsidRPr="00D61ED6">
        <w:rPr>
          <w:b w:val="0"/>
          <w:szCs w:val="24"/>
        </w:rPr>
        <w:t>продукции</w:t>
      </w:r>
      <w:proofErr w:type="spellEnd"/>
      <w:r w:rsidRPr="00D61ED6">
        <w:rPr>
          <w:b w:val="0"/>
          <w:szCs w:val="24"/>
        </w:rPr>
        <w:t xml:space="preserve"> и </w:t>
      </w:r>
      <w:proofErr w:type="spellStart"/>
      <w:r w:rsidRPr="00D61ED6">
        <w:rPr>
          <w:b w:val="0"/>
          <w:szCs w:val="24"/>
        </w:rPr>
        <w:t>имеет</w:t>
      </w:r>
      <w:proofErr w:type="spellEnd"/>
      <w:r w:rsidRPr="00D61ED6">
        <w:rPr>
          <w:b w:val="0"/>
          <w:szCs w:val="24"/>
        </w:rPr>
        <w:t xml:space="preserve"> </w:t>
      </w:r>
      <w:proofErr w:type="spellStart"/>
      <w:r w:rsidRPr="00D61ED6">
        <w:rPr>
          <w:b w:val="0"/>
          <w:szCs w:val="24"/>
        </w:rPr>
        <w:t>честь</w:t>
      </w:r>
      <w:proofErr w:type="spellEnd"/>
      <w:r w:rsidRPr="00D61ED6">
        <w:rPr>
          <w:b w:val="0"/>
          <w:szCs w:val="24"/>
        </w:rPr>
        <w:t xml:space="preserve"> </w:t>
      </w:r>
      <w:proofErr w:type="spellStart"/>
      <w:r w:rsidRPr="00D61ED6">
        <w:rPr>
          <w:b w:val="0"/>
          <w:szCs w:val="24"/>
        </w:rPr>
        <w:t>представить</w:t>
      </w:r>
      <w:proofErr w:type="spellEnd"/>
      <w:r w:rsidRPr="00D61ED6">
        <w:rPr>
          <w:b w:val="0"/>
          <w:szCs w:val="24"/>
        </w:rPr>
        <w:t xml:space="preserve"> </w:t>
      </w:r>
      <w:proofErr w:type="spellStart"/>
      <w:r w:rsidRPr="00D61ED6">
        <w:rPr>
          <w:b w:val="0"/>
          <w:szCs w:val="24"/>
        </w:rPr>
        <w:t>ее</w:t>
      </w:r>
      <w:proofErr w:type="spellEnd"/>
      <w:r w:rsidRPr="00D61ED6">
        <w:rPr>
          <w:b w:val="0"/>
          <w:szCs w:val="24"/>
        </w:rPr>
        <w:t xml:space="preserve"> </w:t>
      </w:r>
      <w:proofErr w:type="spellStart"/>
      <w:r w:rsidRPr="00D61ED6">
        <w:rPr>
          <w:b w:val="0"/>
          <w:szCs w:val="24"/>
        </w:rPr>
        <w:t>Вам</w:t>
      </w:r>
      <w:proofErr w:type="spellEnd"/>
      <w:r w:rsidRPr="00D61ED6">
        <w:rPr>
          <w:b w:val="0"/>
          <w:szCs w:val="24"/>
        </w:rPr>
        <w:t xml:space="preserve"> в </w:t>
      </w:r>
      <w:proofErr w:type="spellStart"/>
      <w:r w:rsidRPr="00D61ED6">
        <w:rPr>
          <w:b w:val="0"/>
          <w:szCs w:val="24"/>
        </w:rPr>
        <w:t>виде</w:t>
      </w:r>
      <w:proofErr w:type="spellEnd"/>
      <w:r w:rsidRPr="00D61ED6">
        <w:rPr>
          <w:b w:val="0"/>
          <w:szCs w:val="24"/>
        </w:rPr>
        <w:t xml:space="preserve"> </w:t>
      </w:r>
      <w:proofErr w:type="spellStart"/>
      <w:r w:rsidRPr="00D61ED6">
        <w:rPr>
          <w:b w:val="0"/>
          <w:szCs w:val="24"/>
        </w:rPr>
        <w:t>коммерческого</w:t>
      </w:r>
      <w:proofErr w:type="spellEnd"/>
      <w:r w:rsidRPr="00D61ED6">
        <w:rPr>
          <w:b w:val="0"/>
          <w:szCs w:val="24"/>
        </w:rPr>
        <w:t xml:space="preserve"> </w:t>
      </w:r>
      <w:proofErr w:type="spellStart"/>
      <w:r w:rsidRPr="00D61ED6">
        <w:rPr>
          <w:b w:val="0"/>
          <w:szCs w:val="24"/>
        </w:rPr>
        <w:t>предложения</w:t>
      </w:r>
      <w:proofErr w:type="spellEnd"/>
      <w:r w:rsidRPr="00D61ED6">
        <w:rPr>
          <w:b w:val="0"/>
          <w:szCs w:val="24"/>
        </w:rPr>
        <w:t>.</w:t>
      </w:r>
    </w:p>
    <w:p w:rsidR="0081207C" w:rsidRPr="00D61ED6" w:rsidRDefault="00500082" w:rsidP="0081207C">
      <w:pPr>
        <w:autoSpaceDE w:val="0"/>
        <w:jc w:val="center"/>
        <w:rPr>
          <w:color w:val="000000"/>
          <w:sz w:val="24"/>
          <w:szCs w:val="24"/>
          <w:lang w:val="de-DE"/>
        </w:rPr>
      </w:pPr>
      <w:r w:rsidRPr="00D61ED6">
        <w:rPr>
          <w:b/>
          <w:bCs/>
          <w:i/>
          <w:iCs/>
          <w:color w:val="000000"/>
          <w:sz w:val="24"/>
          <w:szCs w:val="24"/>
        </w:rPr>
        <w:t>СПЕЦИФИКАЦИЯ</w:t>
      </w:r>
    </w:p>
    <w:p w:rsidR="00D61ED6" w:rsidRPr="00D61ED6" w:rsidRDefault="00D61ED6" w:rsidP="00D61ED6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0" w:color="000000"/>
        </w:pBdr>
        <w:jc w:val="center"/>
        <w:rPr>
          <w:b/>
          <w:bCs/>
          <w:sz w:val="24"/>
          <w:szCs w:val="24"/>
        </w:rPr>
      </w:pPr>
      <w:r w:rsidRPr="00D61ED6">
        <w:rPr>
          <w:sz w:val="24"/>
          <w:szCs w:val="24"/>
        </w:rPr>
        <w:t xml:space="preserve"> 4</w:t>
      </w:r>
      <w:r w:rsidR="0081207C" w:rsidRPr="00D61ED6">
        <w:rPr>
          <w:sz w:val="24"/>
          <w:szCs w:val="24"/>
        </w:rPr>
        <w:t xml:space="preserve">-х </w:t>
      </w:r>
      <w:proofErr w:type="spellStart"/>
      <w:r w:rsidR="0081207C" w:rsidRPr="00D61ED6">
        <w:rPr>
          <w:sz w:val="24"/>
          <w:szCs w:val="24"/>
        </w:rPr>
        <w:t>осный</w:t>
      </w:r>
      <w:proofErr w:type="spellEnd"/>
      <w:r w:rsidR="0081207C" w:rsidRPr="00D61ED6">
        <w:rPr>
          <w:sz w:val="24"/>
          <w:szCs w:val="24"/>
        </w:rPr>
        <w:t xml:space="preserve"> </w:t>
      </w:r>
      <w:r w:rsidRPr="00D61ED6">
        <w:rPr>
          <w:b/>
          <w:bCs/>
          <w:color w:val="000000"/>
          <w:sz w:val="24"/>
          <w:szCs w:val="24"/>
        </w:rPr>
        <w:t>полуприцеп-зерновоз</w:t>
      </w:r>
      <w:r w:rsidRPr="00D61ED6">
        <w:rPr>
          <w:b/>
          <w:bCs/>
          <w:sz w:val="24"/>
          <w:szCs w:val="24"/>
        </w:rPr>
        <w:t xml:space="preserve">, 60 </w:t>
      </w:r>
      <w:proofErr w:type="spellStart"/>
      <w:r w:rsidRPr="00D61ED6">
        <w:rPr>
          <w:b/>
          <w:bCs/>
          <w:sz w:val="24"/>
          <w:szCs w:val="24"/>
        </w:rPr>
        <w:t>куб.м</w:t>
      </w:r>
      <w:proofErr w:type="spellEnd"/>
      <w:r w:rsidRPr="00D61ED6">
        <w:rPr>
          <w:b/>
          <w:bCs/>
          <w:sz w:val="24"/>
          <w:szCs w:val="24"/>
        </w:rPr>
        <w:t xml:space="preserve">. без гидравлики, </w:t>
      </w:r>
      <w:r w:rsidRPr="00D61ED6">
        <w:rPr>
          <w:b/>
          <w:bCs/>
          <w:sz w:val="24"/>
          <w:szCs w:val="24"/>
        </w:rPr>
        <w:t xml:space="preserve">мод. </w:t>
      </w:r>
      <w:r w:rsidRPr="00D61ED6">
        <w:rPr>
          <w:b/>
          <w:bCs/>
          <w:sz w:val="24"/>
          <w:szCs w:val="24"/>
          <w:lang w:val="en-US"/>
        </w:rPr>
        <w:t>SP</w:t>
      </w:r>
      <w:r w:rsidRPr="00D61ED6">
        <w:rPr>
          <w:b/>
          <w:bCs/>
          <w:sz w:val="24"/>
          <w:szCs w:val="24"/>
        </w:rPr>
        <w:t>-454</w:t>
      </w:r>
    </w:p>
    <w:p w:rsidR="00D61ED6" w:rsidRPr="00D61ED6" w:rsidRDefault="00D61ED6" w:rsidP="00D61ED6">
      <w:pPr>
        <w:tabs>
          <w:tab w:val="left" w:pos="360"/>
          <w:tab w:val="left" w:pos="19800"/>
        </w:tabs>
        <w:jc w:val="center"/>
        <w:rPr>
          <w:sz w:val="24"/>
          <w:szCs w:val="24"/>
        </w:rPr>
      </w:pPr>
      <w:bookmarkStart w:id="0" w:name="_GoBack"/>
      <w:bookmarkEnd w:id="0"/>
      <w:r w:rsidRPr="00D61ED6">
        <w:rPr>
          <w:sz w:val="24"/>
          <w:szCs w:val="24"/>
        </w:rPr>
        <w:t xml:space="preserve">Подходит под тягач с колёсной формулой 4х2 на </w:t>
      </w:r>
      <w:proofErr w:type="spellStart"/>
      <w:r w:rsidRPr="00D61ED6">
        <w:rPr>
          <w:sz w:val="24"/>
          <w:szCs w:val="24"/>
        </w:rPr>
        <w:t>пневмоподвеске</w:t>
      </w:r>
      <w:proofErr w:type="spellEnd"/>
      <w:r w:rsidRPr="00D61ED6">
        <w:rPr>
          <w:sz w:val="24"/>
          <w:szCs w:val="24"/>
        </w:rPr>
        <w:t xml:space="preserve"> с расстоянием от переднего габарита до центра седельно-сцепного устройства 4500 мм.</w:t>
      </w:r>
    </w:p>
    <w:p w:rsidR="00D61ED6" w:rsidRPr="00D61ED6" w:rsidRDefault="00D61ED6" w:rsidP="00D61ED6">
      <w:pPr>
        <w:tabs>
          <w:tab w:val="left" w:pos="0"/>
        </w:tabs>
        <w:ind w:left="432" w:hanging="432"/>
        <w:rPr>
          <w:b/>
          <w:sz w:val="24"/>
          <w:szCs w:val="24"/>
        </w:rPr>
      </w:pPr>
      <w:r w:rsidRPr="00D61ED6">
        <w:rPr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1" wp14:anchorId="59690691" wp14:editId="2D2DBC39">
            <wp:simplePos x="0" y="0"/>
            <wp:positionH relativeFrom="column">
              <wp:posOffset>-274320</wp:posOffset>
            </wp:positionH>
            <wp:positionV relativeFrom="paragraph">
              <wp:posOffset>222250</wp:posOffset>
            </wp:positionV>
            <wp:extent cx="6766560" cy="3898900"/>
            <wp:effectExtent l="0" t="0" r="0" b="635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50" t="30025" r="22493" b="22628"/>
                    <a:stretch/>
                  </pic:blipFill>
                  <pic:spPr bwMode="auto">
                    <a:xfrm>
                      <a:off x="0" y="0"/>
                      <a:ext cx="6766560" cy="3898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ED6" w:rsidRPr="00D61ED6" w:rsidRDefault="00D61ED6" w:rsidP="00D61ED6">
      <w:pPr>
        <w:tabs>
          <w:tab w:val="left" w:pos="0"/>
        </w:tabs>
        <w:ind w:left="-375"/>
        <w:jc w:val="center"/>
        <w:rPr>
          <w:b/>
          <w:sz w:val="24"/>
          <w:szCs w:val="24"/>
        </w:rPr>
      </w:pPr>
    </w:p>
    <w:p w:rsidR="00D61ED6" w:rsidRPr="00D61ED6" w:rsidRDefault="00D61ED6" w:rsidP="00D61ED6">
      <w:pPr>
        <w:rPr>
          <w:rFonts w:eastAsia="PMingLiU"/>
          <w:b/>
          <w:sz w:val="24"/>
          <w:szCs w:val="24"/>
          <w:u w:val="single"/>
        </w:rPr>
      </w:pPr>
      <w:r w:rsidRPr="00D61ED6">
        <w:rPr>
          <w:rFonts w:eastAsia="PMingLiU"/>
          <w:b/>
          <w:sz w:val="24"/>
          <w:szCs w:val="24"/>
          <w:u w:val="single"/>
        </w:rPr>
        <w:t>Скачать фото с сайта:</w:t>
      </w:r>
    </w:p>
    <w:p w:rsidR="00D61ED6" w:rsidRDefault="008D0715" w:rsidP="00D61ED6">
      <w:pPr>
        <w:pStyle w:val="1"/>
        <w:numPr>
          <w:ilvl w:val="0"/>
          <w:numId w:val="0"/>
        </w:numPr>
        <w:shd w:val="clear" w:color="auto" w:fill="F9F9F9"/>
        <w:jc w:val="left"/>
        <w:rPr>
          <w:rFonts w:eastAsia="PMingLiU"/>
          <w:sz w:val="24"/>
          <w:u w:val="single"/>
        </w:rPr>
      </w:pPr>
      <w:hyperlink r:id="rId8" w:history="1">
        <w:r w:rsidRPr="00651515">
          <w:rPr>
            <w:rStyle w:val="a5"/>
            <w:rFonts w:eastAsia="PMingLiU"/>
            <w:sz w:val="24"/>
          </w:rPr>
          <w:t>https://www.maxcar54.ru/catalog/pritsepy-i-polupritsepy/zernovozy/zernovoz-meusburger-novtrak-sp-454-60-kub-m/</w:t>
        </w:r>
      </w:hyperlink>
    </w:p>
    <w:p w:rsidR="008D0715" w:rsidRPr="008D0715" w:rsidRDefault="008D0715" w:rsidP="008D0715">
      <w:pPr>
        <w:rPr>
          <w:rFonts w:eastAsia="PMingLiU"/>
        </w:rPr>
      </w:pPr>
    </w:p>
    <w:p w:rsidR="00D61ED6" w:rsidRPr="00D61ED6" w:rsidRDefault="00D61ED6" w:rsidP="00D61ED6">
      <w:pPr>
        <w:pStyle w:val="1"/>
        <w:numPr>
          <w:ilvl w:val="0"/>
          <w:numId w:val="0"/>
        </w:numPr>
        <w:shd w:val="clear" w:color="auto" w:fill="F9F9F9"/>
        <w:jc w:val="left"/>
        <w:rPr>
          <w:b w:val="0"/>
          <w:sz w:val="24"/>
          <w:lang w:eastAsia="ru-RU"/>
        </w:rPr>
      </w:pPr>
      <w:r w:rsidRPr="00D61ED6">
        <w:rPr>
          <w:b w:val="0"/>
          <w:sz w:val="24"/>
        </w:rPr>
        <w:t xml:space="preserve">Видео </w:t>
      </w:r>
      <w:r w:rsidRPr="00D61ED6">
        <w:rPr>
          <w:b w:val="0"/>
          <w:bCs/>
          <w:sz w:val="24"/>
        </w:rPr>
        <w:t xml:space="preserve">4-х </w:t>
      </w:r>
      <w:proofErr w:type="spellStart"/>
      <w:r w:rsidRPr="00D61ED6">
        <w:rPr>
          <w:b w:val="0"/>
          <w:bCs/>
          <w:sz w:val="24"/>
        </w:rPr>
        <w:t>осный</w:t>
      </w:r>
      <w:proofErr w:type="spellEnd"/>
      <w:r w:rsidRPr="00D61ED6">
        <w:rPr>
          <w:b w:val="0"/>
          <w:bCs/>
          <w:sz w:val="24"/>
        </w:rPr>
        <w:t xml:space="preserve"> зерновоз </w:t>
      </w:r>
      <w:proofErr w:type="spellStart"/>
      <w:r w:rsidRPr="00D61ED6">
        <w:rPr>
          <w:b w:val="0"/>
          <w:bCs/>
          <w:sz w:val="24"/>
        </w:rPr>
        <w:t>Meusberger</w:t>
      </w:r>
      <w:proofErr w:type="spellEnd"/>
      <w:r w:rsidRPr="00D61ED6">
        <w:rPr>
          <w:b w:val="0"/>
          <w:bCs/>
          <w:sz w:val="24"/>
        </w:rPr>
        <w:t xml:space="preserve"> НОВТРАК</w:t>
      </w:r>
      <w:r w:rsidRPr="00D61ED6">
        <w:rPr>
          <w:b w:val="0"/>
          <w:sz w:val="24"/>
          <w:lang w:eastAsia="ru-RU"/>
        </w:rPr>
        <w:t xml:space="preserve"> </w:t>
      </w:r>
      <w:r w:rsidRPr="00D61ED6">
        <w:rPr>
          <w:b w:val="0"/>
          <w:bCs/>
          <w:sz w:val="24"/>
        </w:rPr>
        <w:t>4</w:t>
      </w:r>
      <w:r w:rsidRPr="00D61ED6">
        <w:rPr>
          <w:b w:val="0"/>
          <w:bCs/>
          <w:sz w:val="24"/>
        </w:rPr>
        <w:t xml:space="preserve"> оси BPW:</w:t>
      </w:r>
    </w:p>
    <w:p w:rsidR="00D61ED6" w:rsidRPr="00D61ED6" w:rsidRDefault="00D61ED6" w:rsidP="00D61ED6">
      <w:pPr>
        <w:rPr>
          <w:sz w:val="24"/>
          <w:szCs w:val="24"/>
        </w:rPr>
      </w:pPr>
      <w:hyperlink r:id="rId9" w:history="1">
        <w:r w:rsidRPr="00D61ED6">
          <w:rPr>
            <w:rStyle w:val="a5"/>
            <w:sz w:val="24"/>
            <w:szCs w:val="24"/>
          </w:rPr>
          <w:t>https://www.youtube.com/watch?v=PtPRiOJGOmU&amp;list=PLrw39I_qGQmxGBCJcdkiW-wI0-AcLZ0vx&amp;index=36&amp;t=0s</w:t>
        </w:r>
      </w:hyperlink>
    </w:p>
    <w:p w:rsidR="00D61ED6" w:rsidRPr="00D61ED6" w:rsidRDefault="00D61ED6" w:rsidP="00D61ED6">
      <w:pPr>
        <w:rPr>
          <w:sz w:val="24"/>
          <w:szCs w:val="24"/>
        </w:rPr>
      </w:pPr>
    </w:p>
    <w:p w:rsidR="00D61ED6" w:rsidRPr="00D61ED6" w:rsidRDefault="00D61ED6" w:rsidP="00D61ED6">
      <w:pPr>
        <w:jc w:val="center"/>
        <w:rPr>
          <w:sz w:val="24"/>
          <w:szCs w:val="24"/>
        </w:rPr>
      </w:pPr>
      <w:r w:rsidRPr="00D61ED6">
        <w:rPr>
          <w:b/>
          <w:sz w:val="24"/>
          <w:szCs w:val="24"/>
        </w:rPr>
        <w:t>ОБЩИЕ СВЕДЕНИЯ</w:t>
      </w:r>
    </w:p>
    <w:tbl>
      <w:tblPr>
        <w:tblW w:w="0" w:type="auto"/>
        <w:tblInd w:w="217" w:type="dxa"/>
        <w:tblLayout w:type="fixed"/>
        <w:tblLook w:val="0000" w:firstRow="0" w:lastRow="0" w:firstColumn="0" w:lastColumn="0" w:noHBand="0" w:noVBand="0"/>
      </w:tblPr>
      <w:tblGrid>
        <w:gridCol w:w="7150"/>
        <w:gridCol w:w="2343"/>
      </w:tblGrid>
      <w:tr w:rsidR="00D61ED6" w:rsidRPr="00D61ED6" w:rsidTr="00965CFE"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ED6" w:rsidRPr="00D61ED6" w:rsidRDefault="00D61ED6" w:rsidP="00965CFE">
            <w:pPr>
              <w:snapToGrid w:val="0"/>
              <w:rPr>
                <w:sz w:val="24"/>
                <w:szCs w:val="24"/>
              </w:rPr>
            </w:pPr>
            <w:r w:rsidRPr="00D61ED6">
              <w:rPr>
                <w:sz w:val="24"/>
                <w:szCs w:val="24"/>
              </w:rPr>
              <w:t>Технически допустимая полная масса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ED6" w:rsidRPr="00D61ED6" w:rsidRDefault="00D61ED6" w:rsidP="00965CFE">
            <w:pPr>
              <w:snapToGrid w:val="0"/>
              <w:rPr>
                <w:sz w:val="24"/>
                <w:szCs w:val="24"/>
              </w:rPr>
            </w:pPr>
            <w:r w:rsidRPr="00D61ED6">
              <w:rPr>
                <w:sz w:val="24"/>
                <w:szCs w:val="24"/>
              </w:rPr>
              <w:t>47</w:t>
            </w:r>
            <w:r w:rsidRPr="00D61ED6">
              <w:rPr>
                <w:sz w:val="24"/>
                <w:szCs w:val="24"/>
                <w:lang w:val="en-US"/>
              </w:rPr>
              <w:t xml:space="preserve"> 000</w:t>
            </w:r>
            <w:r w:rsidRPr="00D61ED6">
              <w:rPr>
                <w:sz w:val="24"/>
                <w:szCs w:val="24"/>
              </w:rPr>
              <w:t xml:space="preserve"> кг</w:t>
            </w:r>
          </w:p>
        </w:tc>
      </w:tr>
      <w:tr w:rsidR="00D61ED6" w:rsidRPr="00D61ED6" w:rsidTr="00965CFE"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ED6" w:rsidRPr="00D61ED6" w:rsidRDefault="00D61ED6" w:rsidP="00965CFE">
            <w:pPr>
              <w:snapToGrid w:val="0"/>
              <w:rPr>
                <w:sz w:val="24"/>
                <w:szCs w:val="24"/>
              </w:rPr>
            </w:pPr>
            <w:r w:rsidRPr="00D61ED6">
              <w:rPr>
                <w:b/>
                <w:sz w:val="24"/>
                <w:szCs w:val="24"/>
              </w:rPr>
              <w:lastRenderedPageBreak/>
              <w:t>Допустимая нагрузка на ССУ для тягача 4х2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ED6" w:rsidRPr="00D61ED6" w:rsidRDefault="00D61ED6" w:rsidP="00965CFE">
            <w:pPr>
              <w:snapToGrid w:val="0"/>
              <w:rPr>
                <w:sz w:val="24"/>
                <w:szCs w:val="24"/>
              </w:rPr>
            </w:pPr>
            <w:r w:rsidRPr="00D61ED6">
              <w:rPr>
                <w:sz w:val="24"/>
                <w:szCs w:val="24"/>
              </w:rPr>
              <w:t>1</w:t>
            </w:r>
            <w:r w:rsidRPr="00D61ED6">
              <w:rPr>
                <w:sz w:val="24"/>
                <w:szCs w:val="24"/>
                <w:lang w:val="en-US"/>
              </w:rPr>
              <w:t>1</w:t>
            </w:r>
            <w:r w:rsidRPr="00D61ED6">
              <w:rPr>
                <w:sz w:val="24"/>
                <w:szCs w:val="24"/>
              </w:rPr>
              <w:t xml:space="preserve"> 000 кг</w:t>
            </w:r>
          </w:p>
        </w:tc>
      </w:tr>
      <w:tr w:rsidR="00D61ED6" w:rsidRPr="00D61ED6" w:rsidTr="00965CFE"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ED6" w:rsidRPr="00D61ED6" w:rsidRDefault="00D61ED6" w:rsidP="00965CFE">
            <w:pPr>
              <w:snapToGrid w:val="0"/>
              <w:rPr>
                <w:sz w:val="24"/>
                <w:szCs w:val="24"/>
                <w:lang w:val="en-US"/>
              </w:rPr>
            </w:pPr>
            <w:r w:rsidRPr="00D61ED6">
              <w:rPr>
                <w:sz w:val="24"/>
                <w:szCs w:val="24"/>
              </w:rPr>
              <w:t>Нагрузка на оси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ED6" w:rsidRPr="00D61ED6" w:rsidRDefault="00D61ED6" w:rsidP="00965CFE">
            <w:pPr>
              <w:snapToGrid w:val="0"/>
              <w:rPr>
                <w:sz w:val="24"/>
                <w:szCs w:val="24"/>
              </w:rPr>
            </w:pPr>
            <w:r w:rsidRPr="00D61ED6">
              <w:rPr>
                <w:sz w:val="24"/>
                <w:szCs w:val="24"/>
                <w:lang w:val="en-US"/>
              </w:rPr>
              <w:t>4</w:t>
            </w:r>
            <w:r w:rsidRPr="00D61ED6">
              <w:rPr>
                <w:sz w:val="24"/>
                <w:szCs w:val="24"/>
              </w:rPr>
              <w:t xml:space="preserve"> х 9 000 кг</w:t>
            </w:r>
          </w:p>
        </w:tc>
      </w:tr>
      <w:tr w:rsidR="00D61ED6" w:rsidRPr="00D61ED6" w:rsidTr="00965CFE"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ED6" w:rsidRPr="00D61ED6" w:rsidRDefault="00D61ED6" w:rsidP="00965CFE">
            <w:pPr>
              <w:snapToGrid w:val="0"/>
              <w:rPr>
                <w:b/>
                <w:sz w:val="24"/>
                <w:szCs w:val="24"/>
              </w:rPr>
            </w:pPr>
            <w:r w:rsidRPr="00D61ED6">
              <w:rPr>
                <w:b/>
                <w:sz w:val="24"/>
                <w:szCs w:val="24"/>
              </w:rPr>
              <w:t>Масса полуприцепа в снаряженном состоянии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ED6" w:rsidRPr="00D61ED6" w:rsidRDefault="00D61ED6" w:rsidP="00965CFE">
            <w:pPr>
              <w:snapToGrid w:val="0"/>
              <w:rPr>
                <w:sz w:val="24"/>
                <w:szCs w:val="24"/>
              </w:rPr>
            </w:pPr>
            <w:proofErr w:type="spellStart"/>
            <w:r w:rsidRPr="00D61ED6">
              <w:rPr>
                <w:b/>
                <w:sz w:val="24"/>
                <w:szCs w:val="24"/>
                <w:highlight w:val="yellow"/>
              </w:rPr>
              <w:t>ок</w:t>
            </w:r>
            <w:proofErr w:type="spellEnd"/>
            <w:r w:rsidRPr="00D61ED6">
              <w:rPr>
                <w:b/>
                <w:sz w:val="24"/>
                <w:szCs w:val="24"/>
                <w:highlight w:val="yellow"/>
              </w:rPr>
              <w:t>. 8 300 кг</w:t>
            </w:r>
          </w:p>
        </w:tc>
      </w:tr>
      <w:tr w:rsidR="00D61ED6" w:rsidRPr="00D61ED6" w:rsidTr="00965CFE"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ED6" w:rsidRPr="00D61ED6" w:rsidRDefault="00D61ED6" w:rsidP="00965CFE">
            <w:pPr>
              <w:snapToGrid w:val="0"/>
              <w:rPr>
                <w:sz w:val="24"/>
                <w:szCs w:val="24"/>
              </w:rPr>
            </w:pPr>
            <w:r w:rsidRPr="00D61ED6">
              <w:rPr>
                <w:sz w:val="24"/>
                <w:szCs w:val="24"/>
              </w:rPr>
              <w:t>Масса перевозимого груза*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ED6" w:rsidRPr="00D61ED6" w:rsidRDefault="00D61ED6" w:rsidP="00965CFE">
            <w:pPr>
              <w:snapToGrid w:val="0"/>
              <w:rPr>
                <w:sz w:val="24"/>
                <w:szCs w:val="24"/>
              </w:rPr>
            </w:pPr>
            <w:proofErr w:type="spellStart"/>
            <w:r w:rsidRPr="00D61ED6">
              <w:rPr>
                <w:sz w:val="24"/>
                <w:szCs w:val="24"/>
              </w:rPr>
              <w:t>ок</w:t>
            </w:r>
            <w:proofErr w:type="spellEnd"/>
            <w:r w:rsidRPr="00D61ED6">
              <w:rPr>
                <w:sz w:val="24"/>
                <w:szCs w:val="24"/>
              </w:rPr>
              <w:t>. 38 700 кг</w:t>
            </w:r>
          </w:p>
        </w:tc>
      </w:tr>
      <w:tr w:rsidR="00D61ED6" w:rsidRPr="00D61ED6" w:rsidTr="00965CFE"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ED6" w:rsidRPr="00D61ED6" w:rsidRDefault="00D61ED6" w:rsidP="00965CFE">
            <w:pPr>
              <w:snapToGrid w:val="0"/>
              <w:rPr>
                <w:b/>
                <w:sz w:val="24"/>
                <w:szCs w:val="24"/>
              </w:rPr>
            </w:pPr>
            <w:r w:rsidRPr="00D61ED6">
              <w:rPr>
                <w:b/>
                <w:sz w:val="24"/>
                <w:szCs w:val="24"/>
              </w:rPr>
              <w:t>Объем кузова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ED6" w:rsidRPr="00D61ED6" w:rsidRDefault="00D61ED6" w:rsidP="00965CFE">
            <w:pPr>
              <w:snapToGrid w:val="0"/>
              <w:rPr>
                <w:sz w:val="24"/>
                <w:szCs w:val="24"/>
              </w:rPr>
            </w:pPr>
            <w:proofErr w:type="spellStart"/>
            <w:r w:rsidRPr="00D61ED6">
              <w:rPr>
                <w:b/>
                <w:sz w:val="24"/>
                <w:szCs w:val="24"/>
              </w:rPr>
              <w:t>ок</w:t>
            </w:r>
            <w:proofErr w:type="spellEnd"/>
            <w:r w:rsidRPr="00D61ED6">
              <w:rPr>
                <w:b/>
                <w:sz w:val="24"/>
                <w:szCs w:val="24"/>
              </w:rPr>
              <w:t>. 60 м3</w:t>
            </w:r>
          </w:p>
        </w:tc>
      </w:tr>
      <w:tr w:rsidR="00D61ED6" w:rsidRPr="00D61ED6" w:rsidTr="00965CFE"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ED6" w:rsidRPr="00D61ED6" w:rsidRDefault="00D61ED6" w:rsidP="00965CFE">
            <w:pPr>
              <w:snapToGrid w:val="0"/>
              <w:rPr>
                <w:color w:val="000000"/>
                <w:sz w:val="24"/>
                <w:szCs w:val="24"/>
              </w:rPr>
            </w:pPr>
            <w:r w:rsidRPr="00D61ED6">
              <w:rPr>
                <w:sz w:val="24"/>
                <w:szCs w:val="24"/>
              </w:rPr>
              <w:t>Шины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ED6" w:rsidRPr="00D61ED6" w:rsidRDefault="00D61ED6" w:rsidP="00965CFE">
            <w:pPr>
              <w:snapToGrid w:val="0"/>
              <w:rPr>
                <w:sz w:val="24"/>
                <w:szCs w:val="24"/>
              </w:rPr>
            </w:pPr>
            <w:r w:rsidRPr="00D61ED6">
              <w:rPr>
                <w:color w:val="000000"/>
                <w:sz w:val="24"/>
                <w:szCs w:val="24"/>
              </w:rPr>
              <w:t xml:space="preserve">385/65R22,5 </w:t>
            </w:r>
          </w:p>
        </w:tc>
      </w:tr>
      <w:tr w:rsidR="00D61ED6" w:rsidRPr="00D61ED6" w:rsidTr="00965CFE"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ED6" w:rsidRPr="00D61ED6" w:rsidRDefault="00D61ED6" w:rsidP="00965CFE">
            <w:pPr>
              <w:snapToGrid w:val="0"/>
              <w:rPr>
                <w:b/>
                <w:sz w:val="24"/>
                <w:szCs w:val="24"/>
              </w:rPr>
            </w:pPr>
            <w:r w:rsidRPr="00D61ED6">
              <w:rPr>
                <w:b/>
                <w:sz w:val="24"/>
                <w:szCs w:val="24"/>
              </w:rPr>
              <w:t xml:space="preserve">Высота ССУ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ED6" w:rsidRPr="00D61ED6" w:rsidRDefault="00D61ED6" w:rsidP="00965CFE">
            <w:pPr>
              <w:snapToGrid w:val="0"/>
              <w:rPr>
                <w:sz w:val="24"/>
                <w:szCs w:val="24"/>
              </w:rPr>
            </w:pPr>
            <w:r w:rsidRPr="00D61ED6">
              <w:rPr>
                <w:b/>
                <w:sz w:val="24"/>
                <w:szCs w:val="24"/>
                <w:highlight w:val="yellow"/>
              </w:rPr>
              <w:t>1 150 мм</w:t>
            </w:r>
          </w:p>
        </w:tc>
      </w:tr>
      <w:tr w:rsidR="00D61ED6" w:rsidRPr="00D61ED6" w:rsidTr="00965CFE"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ED6" w:rsidRPr="00D61ED6" w:rsidRDefault="00D61ED6" w:rsidP="00965CFE">
            <w:pPr>
              <w:snapToGrid w:val="0"/>
              <w:rPr>
                <w:sz w:val="24"/>
                <w:szCs w:val="24"/>
              </w:rPr>
            </w:pPr>
            <w:r w:rsidRPr="00D61ED6">
              <w:rPr>
                <w:sz w:val="24"/>
                <w:szCs w:val="24"/>
              </w:rPr>
              <w:t xml:space="preserve">Шкворень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ED6" w:rsidRPr="00D61ED6" w:rsidRDefault="00D61ED6" w:rsidP="00965CFE">
            <w:pPr>
              <w:snapToGrid w:val="0"/>
              <w:rPr>
                <w:sz w:val="24"/>
                <w:szCs w:val="24"/>
              </w:rPr>
            </w:pPr>
            <w:r w:rsidRPr="00D61ED6">
              <w:rPr>
                <w:sz w:val="24"/>
                <w:szCs w:val="24"/>
              </w:rPr>
              <w:t>2 дюйма</w:t>
            </w:r>
          </w:p>
        </w:tc>
      </w:tr>
      <w:tr w:rsidR="00D61ED6" w:rsidRPr="00D61ED6" w:rsidTr="00965CFE"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ED6" w:rsidRPr="00D61ED6" w:rsidRDefault="00D61ED6" w:rsidP="00965CFE">
            <w:pPr>
              <w:snapToGrid w:val="0"/>
              <w:rPr>
                <w:sz w:val="24"/>
                <w:szCs w:val="24"/>
              </w:rPr>
            </w:pPr>
            <w:r w:rsidRPr="00D61ED6">
              <w:rPr>
                <w:sz w:val="24"/>
                <w:szCs w:val="24"/>
              </w:rPr>
              <w:t>Габаритная ширина полуприцепа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ED6" w:rsidRPr="00D61ED6" w:rsidRDefault="00D61ED6" w:rsidP="00965CFE">
            <w:pPr>
              <w:snapToGrid w:val="0"/>
              <w:rPr>
                <w:sz w:val="24"/>
                <w:szCs w:val="24"/>
              </w:rPr>
            </w:pPr>
            <w:r w:rsidRPr="00D61ED6">
              <w:rPr>
                <w:sz w:val="24"/>
                <w:szCs w:val="24"/>
              </w:rPr>
              <w:t>2 550 мм</w:t>
            </w:r>
          </w:p>
        </w:tc>
      </w:tr>
      <w:tr w:rsidR="00D61ED6" w:rsidRPr="00D61ED6" w:rsidTr="00965CFE"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ED6" w:rsidRPr="00D61ED6" w:rsidRDefault="00D61ED6" w:rsidP="00965CFE">
            <w:pPr>
              <w:snapToGrid w:val="0"/>
              <w:rPr>
                <w:sz w:val="24"/>
                <w:szCs w:val="24"/>
              </w:rPr>
            </w:pPr>
            <w:r w:rsidRPr="00D61ED6">
              <w:rPr>
                <w:sz w:val="24"/>
                <w:szCs w:val="24"/>
              </w:rPr>
              <w:t>Внутренняя ширина полуприцепа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ED6" w:rsidRPr="00D61ED6" w:rsidRDefault="00D61ED6" w:rsidP="00965CFE">
            <w:pPr>
              <w:snapToGrid w:val="0"/>
              <w:rPr>
                <w:sz w:val="24"/>
                <w:szCs w:val="24"/>
              </w:rPr>
            </w:pPr>
            <w:proofErr w:type="spellStart"/>
            <w:r w:rsidRPr="00D61ED6">
              <w:rPr>
                <w:sz w:val="24"/>
                <w:szCs w:val="24"/>
              </w:rPr>
              <w:t>ок</w:t>
            </w:r>
            <w:proofErr w:type="spellEnd"/>
            <w:r w:rsidRPr="00D61ED6">
              <w:rPr>
                <w:sz w:val="24"/>
                <w:szCs w:val="24"/>
              </w:rPr>
              <w:t>. 2</w:t>
            </w:r>
            <w:r w:rsidRPr="00D61ED6">
              <w:rPr>
                <w:sz w:val="24"/>
                <w:szCs w:val="24"/>
                <w:lang w:val="en-US"/>
              </w:rPr>
              <w:t xml:space="preserve"> </w:t>
            </w:r>
            <w:r w:rsidRPr="00D61ED6">
              <w:rPr>
                <w:sz w:val="24"/>
                <w:szCs w:val="24"/>
              </w:rPr>
              <w:t>430 мм</w:t>
            </w:r>
          </w:p>
        </w:tc>
      </w:tr>
      <w:tr w:rsidR="00D61ED6" w:rsidRPr="00D61ED6" w:rsidTr="00965CFE"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ED6" w:rsidRPr="00D61ED6" w:rsidRDefault="00D61ED6" w:rsidP="00965CFE">
            <w:pPr>
              <w:snapToGrid w:val="0"/>
              <w:rPr>
                <w:sz w:val="24"/>
                <w:szCs w:val="24"/>
              </w:rPr>
            </w:pPr>
            <w:r w:rsidRPr="00D61ED6">
              <w:rPr>
                <w:sz w:val="24"/>
                <w:szCs w:val="24"/>
              </w:rPr>
              <w:t>Габаритная длина кузова полуприцепа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ED6" w:rsidRPr="00D61ED6" w:rsidRDefault="00D61ED6" w:rsidP="00965CFE">
            <w:pPr>
              <w:snapToGrid w:val="0"/>
              <w:rPr>
                <w:sz w:val="24"/>
                <w:szCs w:val="24"/>
              </w:rPr>
            </w:pPr>
            <w:r w:rsidRPr="00D61ED6">
              <w:rPr>
                <w:sz w:val="24"/>
                <w:szCs w:val="24"/>
              </w:rPr>
              <w:t>13 820 мм</w:t>
            </w:r>
          </w:p>
        </w:tc>
      </w:tr>
      <w:tr w:rsidR="00D61ED6" w:rsidRPr="00D61ED6" w:rsidTr="00965CFE"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ED6" w:rsidRPr="00D61ED6" w:rsidRDefault="00D61ED6" w:rsidP="00965CFE">
            <w:pPr>
              <w:snapToGrid w:val="0"/>
              <w:rPr>
                <w:sz w:val="24"/>
                <w:szCs w:val="24"/>
              </w:rPr>
            </w:pPr>
            <w:r w:rsidRPr="00D61ED6">
              <w:rPr>
                <w:sz w:val="24"/>
                <w:szCs w:val="24"/>
              </w:rPr>
              <w:t>Внутренняя высота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ED6" w:rsidRPr="00D61ED6" w:rsidRDefault="00D61ED6" w:rsidP="00965CFE">
            <w:pPr>
              <w:snapToGrid w:val="0"/>
              <w:rPr>
                <w:sz w:val="24"/>
                <w:szCs w:val="24"/>
              </w:rPr>
            </w:pPr>
            <w:proofErr w:type="spellStart"/>
            <w:r w:rsidRPr="00D61ED6">
              <w:rPr>
                <w:sz w:val="24"/>
                <w:szCs w:val="24"/>
              </w:rPr>
              <w:t>ок</w:t>
            </w:r>
            <w:proofErr w:type="spellEnd"/>
            <w:r w:rsidRPr="00D61ED6">
              <w:rPr>
                <w:sz w:val="24"/>
                <w:szCs w:val="24"/>
              </w:rPr>
              <w:t xml:space="preserve">. </w:t>
            </w:r>
            <w:r w:rsidRPr="00D61ED6">
              <w:rPr>
                <w:sz w:val="24"/>
                <w:szCs w:val="24"/>
                <w:highlight w:val="yellow"/>
              </w:rPr>
              <w:t>1</w:t>
            </w:r>
            <w:r w:rsidRPr="00D61ED6">
              <w:rPr>
                <w:sz w:val="24"/>
                <w:szCs w:val="24"/>
                <w:highlight w:val="yellow"/>
                <w:lang w:val="en-US"/>
              </w:rPr>
              <w:t xml:space="preserve"> 8</w:t>
            </w:r>
            <w:r w:rsidRPr="00D61ED6">
              <w:rPr>
                <w:sz w:val="24"/>
                <w:szCs w:val="24"/>
                <w:highlight w:val="yellow"/>
              </w:rPr>
              <w:t>00 мм</w:t>
            </w:r>
          </w:p>
        </w:tc>
      </w:tr>
      <w:tr w:rsidR="00D61ED6" w:rsidRPr="00D61ED6" w:rsidTr="00965CFE"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ED6" w:rsidRPr="00D61ED6" w:rsidRDefault="00D61ED6" w:rsidP="00965CFE">
            <w:pPr>
              <w:snapToGrid w:val="0"/>
              <w:rPr>
                <w:b/>
                <w:bCs/>
                <w:sz w:val="24"/>
                <w:szCs w:val="24"/>
              </w:rPr>
            </w:pPr>
            <w:r w:rsidRPr="00D61ED6">
              <w:rPr>
                <w:b/>
                <w:bCs/>
                <w:sz w:val="24"/>
                <w:szCs w:val="24"/>
              </w:rPr>
              <w:t>Габаритная высота полуприцепа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ED6" w:rsidRPr="00D61ED6" w:rsidRDefault="00D61ED6" w:rsidP="00965CFE">
            <w:pPr>
              <w:snapToGrid w:val="0"/>
              <w:rPr>
                <w:sz w:val="24"/>
                <w:szCs w:val="24"/>
              </w:rPr>
            </w:pPr>
            <w:proofErr w:type="spellStart"/>
            <w:r w:rsidRPr="00D61ED6">
              <w:rPr>
                <w:b/>
                <w:bCs/>
                <w:sz w:val="24"/>
                <w:szCs w:val="24"/>
              </w:rPr>
              <w:t>ок</w:t>
            </w:r>
            <w:proofErr w:type="spellEnd"/>
            <w:r w:rsidRPr="00D61ED6">
              <w:rPr>
                <w:b/>
                <w:bCs/>
                <w:sz w:val="24"/>
                <w:szCs w:val="24"/>
              </w:rPr>
              <w:t>. 3 150 мм</w:t>
            </w:r>
          </w:p>
        </w:tc>
      </w:tr>
      <w:tr w:rsidR="00D61ED6" w:rsidRPr="00D61ED6" w:rsidTr="00965CFE"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ED6" w:rsidRPr="00D61ED6" w:rsidRDefault="00D61ED6" w:rsidP="00965CFE">
            <w:pPr>
              <w:snapToGrid w:val="0"/>
              <w:rPr>
                <w:b/>
                <w:bCs/>
                <w:sz w:val="24"/>
                <w:szCs w:val="24"/>
              </w:rPr>
            </w:pPr>
            <w:r w:rsidRPr="00D61ED6">
              <w:rPr>
                <w:b/>
                <w:bCs/>
                <w:sz w:val="24"/>
                <w:szCs w:val="24"/>
              </w:rPr>
              <w:t>Габаритная длина полуприцепа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ED6" w:rsidRPr="00D61ED6" w:rsidRDefault="00D61ED6" w:rsidP="00965CFE">
            <w:pPr>
              <w:snapToGrid w:val="0"/>
              <w:rPr>
                <w:sz w:val="24"/>
                <w:szCs w:val="24"/>
              </w:rPr>
            </w:pPr>
            <w:proofErr w:type="spellStart"/>
            <w:r w:rsidRPr="00D61ED6">
              <w:rPr>
                <w:b/>
                <w:bCs/>
                <w:sz w:val="24"/>
                <w:szCs w:val="24"/>
              </w:rPr>
              <w:t>ок</w:t>
            </w:r>
            <w:proofErr w:type="spellEnd"/>
            <w:r w:rsidRPr="00D61ED6">
              <w:rPr>
                <w:b/>
                <w:bCs/>
                <w:sz w:val="24"/>
                <w:szCs w:val="24"/>
              </w:rPr>
              <w:t>. 13 820 мм</w:t>
            </w:r>
          </w:p>
        </w:tc>
      </w:tr>
    </w:tbl>
    <w:p w:rsidR="00D61ED6" w:rsidRPr="00D61ED6" w:rsidRDefault="00D61ED6" w:rsidP="00D61ED6">
      <w:pPr>
        <w:snapToGrid w:val="0"/>
        <w:rPr>
          <w:b/>
          <w:sz w:val="24"/>
          <w:szCs w:val="24"/>
          <w:u w:val="single"/>
        </w:rPr>
      </w:pPr>
    </w:p>
    <w:p w:rsidR="00D61ED6" w:rsidRPr="00D61ED6" w:rsidRDefault="00D61ED6" w:rsidP="00D61ED6">
      <w:pPr>
        <w:snapToGrid w:val="0"/>
        <w:rPr>
          <w:b/>
          <w:sz w:val="24"/>
          <w:szCs w:val="24"/>
        </w:rPr>
      </w:pPr>
      <w:r w:rsidRPr="00D61ED6">
        <w:rPr>
          <w:b/>
          <w:sz w:val="24"/>
          <w:szCs w:val="24"/>
          <w:u w:val="single"/>
        </w:rPr>
        <w:t>ШАССИ</w:t>
      </w:r>
    </w:p>
    <w:p w:rsidR="00D61ED6" w:rsidRPr="00D61ED6" w:rsidRDefault="00D61ED6" w:rsidP="00D61ED6">
      <w:pPr>
        <w:widowControl/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color w:val="000000"/>
          <w:sz w:val="24"/>
          <w:szCs w:val="24"/>
        </w:rPr>
      </w:pPr>
      <w:r w:rsidRPr="00D61ED6">
        <w:rPr>
          <w:b/>
          <w:sz w:val="24"/>
          <w:szCs w:val="24"/>
        </w:rPr>
        <w:t xml:space="preserve">сварная конструкция из продольных и поперечных балок, изготовленных из высокопрочной шведской стали </w:t>
      </w:r>
      <w:r w:rsidRPr="00D61ED6">
        <w:rPr>
          <w:b/>
          <w:sz w:val="24"/>
          <w:szCs w:val="24"/>
          <w:lang w:val="en-US"/>
        </w:rPr>
        <w:t>STRENX</w:t>
      </w:r>
      <w:r w:rsidRPr="00D61ED6">
        <w:rPr>
          <w:b/>
          <w:sz w:val="24"/>
          <w:szCs w:val="24"/>
        </w:rPr>
        <w:t>;</w:t>
      </w:r>
    </w:p>
    <w:p w:rsidR="00D61ED6" w:rsidRPr="00D61ED6" w:rsidRDefault="00D61ED6" w:rsidP="00D61ED6">
      <w:pPr>
        <w:widowControl/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D61ED6">
        <w:rPr>
          <w:color w:val="000000"/>
          <w:sz w:val="24"/>
          <w:szCs w:val="24"/>
        </w:rPr>
        <w:t>светоотражающая маркировка в соответствии с правилами ЕЭК ООН 48-03;</w:t>
      </w:r>
    </w:p>
    <w:p w:rsidR="00D61ED6" w:rsidRPr="00D61ED6" w:rsidRDefault="00D61ED6" w:rsidP="00D61ED6">
      <w:pPr>
        <w:widowControl/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b/>
          <w:sz w:val="24"/>
          <w:szCs w:val="24"/>
        </w:rPr>
      </w:pPr>
      <w:r w:rsidRPr="00D61ED6">
        <w:rPr>
          <w:sz w:val="24"/>
          <w:szCs w:val="24"/>
        </w:rPr>
        <w:t xml:space="preserve">опорная плита, </w:t>
      </w:r>
      <w:r w:rsidRPr="00D61ED6">
        <w:rPr>
          <w:b/>
          <w:sz w:val="24"/>
          <w:szCs w:val="24"/>
        </w:rPr>
        <w:t xml:space="preserve">изготовленная из </w:t>
      </w:r>
      <w:proofErr w:type="gramStart"/>
      <w:r w:rsidR="00191587">
        <w:rPr>
          <w:b/>
          <w:sz w:val="24"/>
          <w:szCs w:val="24"/>
        </w:rPr>
        <w:t>высокопрочной</w:t>
      </w:r>
      <w:proofErr w:type="gramEnd"/>
      <w:r w:rsidRPr="00D61ED6">
        <w:rPr>
          <w:b/>
          <w:sz w:val="24"/>
          <w:szCs w:val="24"/>
        </w:rPr>
        <w:t xml:space="preserve"> стали </w:t>
      </w:r>
      <w:r w:rsidRPr="00D61ED6">
        <w:rPr>
          <w:b/>
          <w:sz w:val="24"/>
          <w:szCs w:val="24"/>
          <w:lang w:val="en-US"/>
        </w:rPr>
        <w:t>STRENX</w:t>
      </w:r>
      <w:r w:rsidRPr="00D61ED6">
        <w:rPr>
          <w:b/>
          <w:sz w:val="24"/>
          <w:szCs w:val="24"/>
        </w:rPr>
        <w:t xml:space="preserve"> 700,</w:t>
      </w:r>
      <w:r w:rsidRPr="00D61ED6">
        <w:rPr>
          <w:sz w:val="24"/>
          <w:szCs w:val="24"/>
        </w:rPr>
        <w:t xml:space="preserve"> с соединительным 2х дюйм</w:t>
      </w:r>
      <w:r w:rsidRPr="00D61ED6">
        <w:rPr>
          <w:sz w:val="24"/>
          <w:szCs w:val="24"/>
        </w:rPr>
        <w:t xml:space="preserve">овым шкворнем, соответствующим </w:t>
      </w:r>
      <w:r w:rsidRPr="00D61ED6">
        <w:rPr>
          <w:sz w:val="24"/>
          <w:szCs w:val="24"/>
        </w:rPr>
        <w:t>ЕЭК ООН № 55.00, нижний контур рамы согласно ISO 1726;</w:t>
      </w:r>
    </w:p>
    <w:p w:rsidR="00D61ED6" w:rsidRPr="00D61ED6" w:rsidRDefault="00D61ED6" w:rsidP="00D61ED6">
      <w:pPr>
        <w:widowControl/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color w:val="000000"/>
          <w:sz w:val="24"/>
          <w:szCs w:val="24"/>
        </w:rPr>
      </w:pPr>
      <w:r w:rsidRPr="00D61ED6">
        <w:rPr>
          <w:b/>
          <w:sz w:val="24"/>
          <w:szCs w:val="24"/>
        </w:rPr>
        <w:t>задний защитный алюминиевый брус;</w:t>
      </w:r>
    </w:p>
    <w:p w:rsidR="00D61ED6" w:rsidRPr="00D61ED6" w:rsidRDefault="00D61ED6" w:rsidP="00D61ED6">
      <w:pPr>
        <w:widowControl/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b/>
          <w:sz w:val="24"/>
          <w:szCs w:val="24"/>
        </w:rPr>
      </w:pPr>
      <w:r w:rsidRPr="00D61ED6">
        <w:rPr>
          <w:sz w:val="24"/>
          <w:szCs w:val="24"/>
        </w:rPr>
        <w:t xml:space="preserve">два боковых защитных приспособления </w:t>
      </w:r>
      <w:r w:rsidRPr="00D61ED6">
        <w:rPr>
          <w:b/>
          <w:bCs/>
          <w:sz w:val="24"/>
          <w:szCs w:val="24"/>
        </w:rPr>
        <w:t xml:space="preserve">(широкий алюминиевый профиль с рекламой </w:t>
      </w:r>
      <w:r w:rsidRPr="00D61ED6">
        <w:rPr>
          <w:b/>
          <w:bCs/>
          <w:sz w:val="24"/>
          <w:szCs w:val="24"/>
          <w:lang w:val="en-US"/>
        </w:rPr>
        <w:t>MEUSBURGER</w:t>
      </w:r>
      <w:r w:rsidRPr="00D61ED6">
        <w:rPr>
          <w:b/>
          <w:bCs/>
          <w:sz w:val="24"/>
          <w:szCs w:val="24"/>
        </w:rPr>
        <w:t xml:space="preserve"> во всю ширину) </w:t>
      </w:r>
      <w:r w:rsidRPr="00D61ED6">
        <w:rPr>
          <w:sz w:val="24"/>
          <w:szCs w:val="24"/>
        </w:rPr>
        <w:t>в соответствии с Правилами ЕЭК ООН № 73.00;</w:t>
      </w:r>
    </w:p>
    <w:p w:rsidR="00D61ED6" w:rsidRPr="00D61ED6" w:rsidRDefault="00D61ED6" w:rsidP="00D61ED6">
      <w:pPr>
        <w:widowControl/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D61ED6">
        <w:rPr>
          <w:b/>
          <w:sz w:val="24"/>
          <w:szCs w:val="24"/>
        </w:rPr>
        <w:t xml:space="preserve">2 х 12 тонных передних опорных устройства </w:t>
      </w:r>
      <w:r w:rsidRPr="00D61ED6">
        <w:rPr>
          <w:b/>
          <w:sz w:val="24"/>
          <w:szCs w:val="24"/>
          <w:lang w:val="en-US"/>
        </w:rPr>
        <w:t>JOST</w:t>
      </w:r>
      <w:r w:rsidRPr="00D61ED6">
        <w:rPr>
          <w:b/>
          <w:sz w:val="24"/>
          <w:szCs w:val="24"/>
        </w:rPr>
        <w:t xml:space="preserve"> с односторонним управлением справа;</w:t>
      </w:r>
      <w:r w:rsidRPr="00D61ED6">
        <w:rPr>
          <w:sz w:val="24"/>
          <w:szCs w:val="24"/>
        </w:rPr>
        <w:t xml:space="preserve"> ЗАПРЕЩАЕТСЯ использовать опорные устройства для подъема или опускания загруженного полуприцепа. Использовать только как статические подставки при взвешивании и при зацеплении/расцеплении с тягачом;</w:t>
      </w:r>
    </w:p>
    <w:p w:rsidR="00D61ED6" w:rsidRPr="00D61ED6" w:rsidRDefault="00D61ED6" w:rsidP="00D61ED6">
      <w:pPr>
        <w:widowControl/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D61ED6">
        <w:rPr>
          <w:sz w:val="24"/>
          <w:szCs w:val="24"/>
        </w:rPr>
        <w:t>2 противооткатных упора с держателями;</w:t>
      </w:r>
    </w:p>
    <w:p w:rsidR="00D61ED6" w:rsidRPr="00D61ED6" w:rsidRDefault="00D61ED6" w:rsidP="00D61ED6">
      <w:pPr>
        <w:widowControl/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b/>
          <w:sz w:val="24"/>
          <w:szCs w:val="24"/>
        </w:rPr>
      </w:pPr>
      <w:r w:rsidRPr="00D61ED6">
        <w:rPr>
          <w:b/>
          <w:sz w:val="24"/>
          <w:szCs w:val="24"/>
        </w:rPr>
        <w:t xml:space="preserve">пластиковые крылья </w:t>
      </w:r>
      <w:r w:rsidRPr="00D61ED6">
        <w:rPr>
          <w:b/>
          <w:sz w:val="24"/>
          <w:szCs w:val="24"/>
          <w:lang w:val="en-US"/>
        </w:rPr>
        <w:t>PARLOK</w:t>
      </w:r>
      <w:r w:rsidRPr="00D61ED6">
        <w:rPr>
          <w:b/>
          <w:sz w:val="24"/>
          <w:szCs w:val="24"/>
        </w:rPr>
        <w:t xml:space="preserve"> над всеми колесами, пара брызговиков за четвертой осью;</w:t>
      </w:r>
    </w:p>
    <w:p w:rsidR="00D61ED6" w:rsidRPr="00D61ED6" w:rsidRDefault="00D61ED6" w:rsidP="00D61ED6">
      <w:pPr>
        <w:widowControl/>
        <w:numPr>
          <w:ilvl w:val="0"/>
          <w:numId w:val="21"/>
        </w:numPr>
        <w:tabs>
          <w:tab w:val="clear" w:pos="720"/>
          <w:tab w:val="num" w:pos="360"/>
          <w:tab w:val="left" w:pos="2552"/>
        </w:tabs>
        <w:spacing w:after="120"/>
        <w:ind w:left="360"/>
        <w:jc w:val="both"/>
        <w:rPr>
          <w:b/>
          <w:sz w:val="24"/>
          <w:szCs w:val="24"/>
        </w:rPr>
      </w:pPr>
      <w:r w:rsidRPr="00D61ED6">
        <w:rPr>
          <w:b/>
          <w:sz w:val="24"/>
          <w:szCs w:val="24"/>
        </w:rPr>
        <w:t xml:space="preserve">корзина для крепления двух запасных колес, 2 держателя для крепления двух запасных колес. Болтовое крепление корзины. </w:t>
      </w:r>
    </w:p>
    <w:p w:rsidR="00D61ED6" w:rsidRPr="00D61ED6" w:rsidRDefault="00D61ED6" w:rsidP="00D61ED6">
      <w:pPr>
        <w:tabs>
          <w:tab w:val="left" w:pos="2552"/>
        </w:tabs>
        <w:spacing w:after="120"/>
        <w:jc w:val="both"/>
        <w:rPr>
          <w:b/>
          <w:sz w:val="24"/>
          <w:szCs w:val="24"/>
        </w:rPr>
      </w:pPr>
      <w:r w:rsidRPr="00D61ED6">
        <w:rPr>
          <w:b/>
          <w:sz w:val="24"/>
          <w:szCs w:val="24"/>
          <w:u w:val="single"/>
        </w:rPr>
        <w:t>ОСЕВОЙ АГРЕГАТ</w:t>
      </w:r>
    </w:p>
    <w:p w:rsidR="00D61ED6" w:rsidRPr="00D61ED6" w:rsidRDefault="00D61ED6" w:rsidP="00D61ED6">
      <w:pPr>
        <w:widowControl/>
        <w:numPr>
          <w:ilvl w:val="0"/>
          <w:numId w:val="22"/>
        </w:numPr>
        <w:tabs>
          <w:tab w:val="clear" w:pos="720"/>
          <w:tab w:val="num" w:pos="360"/>
        </w:tabs>
        <w:suppressAutoHyphens w:val="0"/>
        <w:ind w:left="360"/>
        <w:rPr>
          <w:b/>
          <w:sz w:val="24"/>
          <w:szCs w:val="24"/>
        </w:rPr>
      </w:pPr>
      <w:r w:rsidRPr="00D61ED6">
        <w:rPr>
          <w:b/>
          <w:sz w:val="24"/>
          <w:szCs w:val="24"/>
        </w:rPr>
        <w:t xml:space="preserve">4 х 9000 кг, </w:t>
      </w:r>
      <w:proofErr w:type="spellStart"/>
      <w:r w:rsidRPr="00D61ED6">
        <w:rPr>
          <w:b/>
          <w:sz w:val="24"/>
          <w:szCs w:val="24"/>
        </w:rPr>
        <w:t>пневмоподвеска</w:t>
      </w:r>
      <w:proofErr w:type="spellEnd"/>
      <w:r w:rsidRPr="00D61ED6">
        <w:rPr>
          <w:b/>
          <w:sz w:val="24"/>
          <w:szCs w:val="24"/>
        </w:rPr>
        <w:t>, марки BPW;</w:t>
      </w:r>
      <w:r w:rsidRPr="00D61ED6">
        <w:rPr>
          <w:sz w:val="24"/>
          <w:szCs w:val="24"/>
        </w:rPr>
        <w:t xml:space="preserve">  </w:t>
      </w:r>
    </w:p>
    <w:p w:rsidR="00D61ED6" w:rsidRPr="00D61ED6" w:rsidRDefault="00D61ED6" w:rsidP="00D61ED6">
      <w:pPr>
        <w:widowControl/>
        <w:numPr>
          <w:ilvl w:val="0"/>
          <w:numId w:val="22"/>
        </w:numPr>
        <w:tabs>
          <w:tab w:val="clear" w:pos="720"/>
          <w:tab w:val="num" w:pos="360"/>
        </w:tabs>
        <w:ind w:left="360"/>
        <w:rPr>
          <w:b/>
          <w:sz w:val="24"/>
          <w:szCs w:val="24"/>
        </w:rPr>
      </w:pPr>
      <w:r w:rsidRPr="00D61ED6">
        <w:rPr>
          <w:sz w:val="24"/>
          <w:szCs w:val="24"/>
        </w:rPr>
        <w:t>межосевое расстояние 2.510 мм / 1.360 / 1.360 мм;</w:t>
      </w:r>
    </w:p>
    <w:p w:rsidR="00D61ED6" w:rsidRPr="00D61ED6" w:rsidRDefault="00D61ED6" w:rsidP="00D61ED6">
      <w:pPr>
        <w:widowControl/>
        <w:numPr>
          <w:ilvl w:val="0"/>
          <w:numId w:val="22"/>
        </w:numPr>
        <w:tabs>
          <w:tab w:val="clear" w:pos="720"/>
          <w:tab w:val="left" w:pos="360"/>
        </w:tabs>
        <w:ind w:left="360"/>
        <w:rPr>
          <w:sz w:val="24"/>
          <w:szCs w:val="24"/>
        </w:rPr>
      </w:pPr>
      <w:r w:rsidRPr="00D61ED6">
        <w:rPr>
          <w:b/>
          <w:sz w:val="24"/>
          <w:szCs w:val="24"/>
        </w:rPr>
        <w:t>1-я ось подъемная (принудительное управление);</w:t>
      </w:r>
    </w:p>
    <w:p w:rsidR="00D61ED6" w:rsidRPr="00D61ED6" w:rsidRDefault="00D61ED6" w:rsidP="00D61ED6">
      <w:pPr>
        <w:widowControl/>
        <w:numPr>
          <w:ilvl w:val="0"/>
          <w:numId w:val="22"/>
        </w:numPr>
        <w:tabs>
          <w:tab w:val="clear" w:pos="720"/>
          <w:tab w:val="left" w:pos="360"/>
        </w:tabs>
        <w:ind w:left="360"/>
        <w:rPr>
          <w:sz w:val="24"/>
          <w:szCs w:val="24"/>
        </w:rPr>
      </w:pPr>
      <w:r w:rsidRPr="00D61ED6">
        <w:rPr>
          <w:b/>
          <w:sz w:val="24"/>
          <w:szCs w:val="24"/>
        </w:rPr>
        <w:t>2-я ось подъемная (автоматическое управление);</w:t>
      </w:r>
    </w:p>
    <w:p w:rsidR="00D61ED6" w:rsidRPr="00D61ED6" w:rsidRDefault="00D61ED6" w:rsidP="00D61ED6">
      <w:pPr>
        <w:widowControl/>
        <w:numPr>
          <w:ilvl w:val="0"/>
          <w:numId w:val="22"/>
        </w:numPr>
        <w:tabs>
          <w:tab w:val="clear" w:pos="720"/>
          <w:tab w:val="left" w:pos="360"/>
        </w:tabs>
        <w:ind w:left="360"/>
        <w:rPr>
          <w:b/>
          <w:sz w:val="24"/>
          <w:szCs w:val="24"/>
        </w:rPr>
      </w:pPr>
      <w:r w:rsidRPr="00D61ED6">
        <w:rPr>
          <w:sz w:val="24"/>
          <w:szCs w:val="24"/>
        </w:rPr>
        <w:t>оснащение второй и четвертой оси датчиками ABS;</w:t>
      </w:r>
    </w:p>
    <w:p w:rsidR="00D61ED6" w:rsidRPr="00D61ED6" w:rsidRDefault="00D61ED6" w:rsidP="00D61ED6">
      <w:pPr>
        <w:widowControl/>
        <w:numPr>
          <w:ilvl w:val="0"/>
          <w:numId w:val="22"/>
        </w:numPr>
        <w:tabs>
          <w:tab w:val="clear" w:pos="720"/>
          <w:tab w:val="left" w:pos="360"/>
        </w:tabs>
        <w:ind w:left="360"/>
        <w:rPr>
          <w:b/>
          <w:sz w:val="24"/>
          <w:szCs w:val="24"/>
        </w:rPr>
      </w:pPr>
      <w:r w:rsidRPr="00D61ED6">
        <w:rPr>
          <w:b/>
          <w:sz w:val="24"/>
          <w:szCs w:val="24"/>
        </w:rPr>
        <w:t>тормозные механизмы дискового типа;</w:t>
      </w:r>
    </w:p>
    <w:p w:rsidR="00D61ED6" w:rsidRPr="00D61ED6" w:rsidRDefault="00D61ED6" w:rsidP="00D61ED6">
      <w:pPr>
        <w:widowControl/>
        <w:numPr>
          <w:ilvl w:val="0"/>
          <w:numId w:val="22"/>
        </w:numPr>
        <w:tabs>
          <w:tab w:val="clear" w:pos="720"/>
          <w:tab w:val="left" w:pos="360"/>
        </w:tabs>
        <w:ind w:left="360"/>
        <w:rPr>
          <w:b/>
          <w:sz w:val="24"/>
          <w:szCs w:val="24"/>
        </w:rPr>
      </w:pPr>
      <w:r w:rsidRPr="00D61ED6">
        <w:rPr>
          <w:b/>
          <w:sz w:val="24"/>
          <w:szCs w:val="24"/>
        </w:rPr>
        <w:t>4 манометра нагрузки на ось.</w:t>
      </w:r>
    </w:p>
    <w:p w:rsidR="00D61ED6" w:rsidRPr="00D61ED6" w:rsidRDefault="00D61ED6" w:rsidP="00D61ED6">
      <w:pPr>
        <w:tabs>
          <w:tab w:val="left" w:pos="360"/>
        </w:tabs>
        <w:rPr>
          <w:b/>
          <w:sz w:val="24"/>
          <w:szCs w:val="24"/>
        </w:rPr>
      </w:pPr>
    </w:p>
    <w:p w:rsidR="00D61ED6" w:rsidRPr="00D61ED6" w:rsidRDefault="00D61ED6" w:rsidP="00D61ED6">
      <w:pPr>
        <w:tabs>
          <w:tab w:val="left" w:pos="2552"/>
        </w:tabs>
        <w:autoSpaceDE w:val="0"/>
        <w:jc w:val="both"/>
        <w:rPr>
          <w:sz w:val="24"/>
          <w:szCs w:val="24"/>
        </w:rPr>
      </w:pPr>
      <w:r w:rsidRPr="00D61ED6">
        <w:rPr>
          <w:b/>
          <w:bCs/>
          <w:color w:val="000000"/>
          <w:sz w:val="24"/>
          <w:szCs w:val="24"/>
          <w:u w:val="single"/>
        </w:rPr>
        <w:lastRenderedPageBreak/>
        <w:t xml:space="preserve">КОЛЕСА И ШИНЫ </w:t>
      </w:r>
    </w:p>
    <w:p w:rsidR="00D61ED6" w:rsidRPr="00D61ED6" w:rsidRDefault="00D61ED6" w:rsidP="00D61ED6">
      <w:pPr>
        <w:widowControl/>
        <w:numPr>
          <w:ilvl w:val="0"/>
          <w:numId w:val="23"/>
        </w:numPr>
        <w:tabs>
          <w:tab w:val="clear" w:pos="720"/>
          <w:tab w:val="left" w:pos="360"/>
        </w:tabs>
        <w:ind w:left="360"/>
        <w:rPr>
          <w:b/>
          <w:bCs/>
          <w:sz w:val="24"/>
          <w:szCs w:val="24"/>
        </w:rPr>
      </w:pPr>
      <w:r w:rsidRPr="00D61ED6">
        <w:rPr>
          <w:sz w:val="24"/>
          <w:szCs w:val="24"/>
        </w:rPr>
        <w:t xml:space="preserve">9 колес (включая одно запасное) стальные диски; </w:t>
      </w:r>
    </w:p>
    <w:p w:rsidR="00D61ED6" w:rsidRPr="00D61ED6" w:rsidRDefault="00D61ED6" w:rsidP="00D61ED6">
      <w:pPr>
        <w:widowControl/>
        <w:numPr>
          <w:ilvl w:val="0"/>
          <w:numId w:val="23"/>
        </w:numPr>
        <w:tabs>
          <w:tab w:val="clear" w:pos="720"/>
          <w:tab w:val="left" w:pos="360"/>
        </w:tabs>
        <w:ind w:left="360"/>
        <w:rPr>
          <w:sz w:val="24"/>
          <w:szCs w:val="24"/>
          <w:lang w:val="de-DE"/>
        </w:rPr>
      </w:pPr>
      <w:r w:rsidRPr="00D61ED6">
        <w:rPr>
          <w:b/>
          <w:bCs/>
          <w:sz w:val="24"/>
          <w:szCs w:val="24"/>
        </w:rPr>
        <w:t>шины</w:t>
      </w:r>
      <w:r w:rsidRPr="00D61ED6">
        <w:rPr>
          <w:b/>
          <w:bCs/>
          <w:sz w:val="24"/>
          <w:szCs w:val="24"/>
          <w:lang w:val="de-DE"/>
        </w:rPr>
        <w:t xml:space="preserve"> 385/65R22,5 (</w:t>
      </w:r>
      <w:r w:rsidRPr="00D61ED6">
        <w:rPr>
          <w:b/>
          <w:bCs/>
          <w:sz w:val="24"/>
          <w:szCs w:val="24"/>
          <w:lang w:val="en-US"/>
        </w:rPr>
        <w:t>Michelin</w:t>
      </w:r>
      <w:r w:rsidRPr="00D61ED6">
        <w:rPr>
          <w:b/>
          <w:bCs/>
          <w:sz w:val="24"/>
          <w:szCs w:val="24"/>
          <w:lang w:val="de-DE"/>
        </w:rPr>
        <w:t>).</w:t>
      </w:r>
    </w:p>
    <w:p w:rsidR="00D61ED6" w:rsidRPr="00D61ED6" w:rsidRDefault="00D61ED6" w:rsidP="00D61ED6">
      <w:pPr>
        <w:tabs>
          <w:tab w:val="left" w:pos="360"/>
        </w:tabs>
        <w:rPr>
          <w:sz w:val="24"/>
          <w:szCs w:val="24"/>
          <w:lang w:val="de-DE"/>
        </w:rPr>
      </w:pPr>
    </w:p>
    <w:p w:rsidR="00D61ED6" w:rsidRPr="00D61ED6" w:rsidRDefault="00D61ED6" w:rsidP="00D61ED6">
      <w:pPr>
        <w:rPr>
          <w:sz w:val="24"/>
          <w:szCs w:val="24"/>
        </w:rPr>
      </w:pPr>
      <w:r w:rsidRPr="00D61ED6">
        <w:rPr>
          <w:b/>
          <w:sz w:val="24"/>
          <w:szCs w:val="24"/>
          <w:u w:val="single"/>
        </w:rPr>
        <w:t xml:space="preserve">ТОРМОЗНАЯ СИСТЕМА </w:t>
      </w:r>
      <w:r w:rsidRPr="00D61ED6">
        <w:rPr>
          <w:b/>
          <w:sz w:val="24"/>
          <w:szCs w:val="24"/>
          <w:u w:val="single"/>
          <w:lang w:val="en-US"/>
        </w:rPr>
        <w:t>WABCO</w:t>
      </w:r>
    </w:p>
    <w:p w:rsidR="00D61ED6" w:rsidRPr="00D61ED6" w:rsidRDefault="00D61ED6" w:rsidP="00D61ED6">
      <w:pPr>
        <w:widowControl/>
        <w:numPr>
          <w:ilvl w:val="0"/>
          <w:numId w:val="24"/>
        </w:numPr>
        <w:tabs>
          <w:tab w:val="left" w:pos="360"/>
        </w:tabs>
        <w:rPr>
          <w:sz w:val="24"/>
          <w:szCs w:val="24"/>
        </w:rPr>
      </w:pPr>
      <w:r w:rsidRPr="00D61ED6">
        <w:rPr>
          <w:sz w:val="24"/>
          <w:szCs w:val="24"/>
        </w:rPr>
        <w:t xml:space="preserve">пневматическая, двухпроводная с </w:t>
      </w:r>
      <w:proofErr w:type="spellStart"/>
      <w:r w:rsidRPr="00D61ED6">
        <w:rPr>
          <w:sz w:val="24"/>
          <w:szCs w:val="24"/>
        </w:rPr>
        <w:t>пневмоаппаратами</w:t>
      </w:r>
      <w:proofErr w:type="spellEnd"/>
      <w:r w:rsidRPr="00D61ED6">
        <w:rPr>
          <w:sz w:val="24"/>
          <w:szCs w:val="24"/>
        </w:rPr>
        <w:t>;</w:t>
      </w:r>
    </w:p>
    <w:p w:rsidR="00D61ED6" w:rsidRPr="00D61ED6" w:rsidRDefault="00D61ED6" w:rsidP="00D61ED6">
      <w:pPr>
        <w:widowControl/>
        <w:numPr>
          <w:ilvl w:val="0"/>
          <w:numId w:val="24"/>
        </w:numPr>
        <w:tabs>
          <w:tab w:val="left" w:pos="360"/>
        </w:tabs>
        <w:rPr>
          <w:b/>
          <w:sz w:val="24"/>
          <w:szCs w:val="24"/>
        </w:rPr>
      </w:pPr>
      <w:r w:rsidRPr="00D61ED6">
        <w:rPr>
          <w:b/>
          <w:bCs/>
          <w:sz w:val="24"/>
          <w:szCs w:val="24"/>
        </w:rPr>
        <w:t>Е</w:t>
      </w:r>
      <w:r w:rsidRPr="00D61ED6">
        <w:rPr>
          <w:b/>
          <w:bCs/>
          <w:sz w:val="24"/>
          <w:szCs w:val="24"/>
          <w:lang w:val="en-US"/>
        </w:rPr>
        <w:t>BS</w:t>
      </w:r>
      <w:r w:rsidRPr="00D61ED6">
        <w:rPr>
          <w:b/>
          <w:bCs/>
          <w:sz w:val="24"/>
          <w:szCs w:val="24"/>
        </w:rPr>
        <w:t xml:space="preserve"> – антиблокировочная система;</w:t>
      </w:r>
    </w:p>
    <w:p w:rsidR="00D61ED6" w:rsidRPr="00D61ED6" w:rsidRDefault="00D61ED6" w:rsidP="00D61ED6">
      <w:pPr>
        <w:widowControl/>
        <w:numPr>
          <w:ilvl w:val="0"/>
          <w:numId w:val="24"/>
        </w:numPr>
        <w:tabs>
          <w:tab w:val="left" w:pos="360"/>
        </w:tabs>
        <w:rPr>
          <w:sz w:val="24"/>
          <w:szCs w:val="24"/>
        </w:rPr>
      </w:pPr>
      <w:r w:rsidRPr="00D61ED6">
        <w:rPr>
          <w:sz w:val="24"/>
          <w:szCs w:val="24"/>
        </w:rPr>
        <w:t>Кран уровня пола расположен в конце полуприцепа;</w:t>
      </w:r>
    </w:p>
    <w:p w:rsidR="00D61ED6" w:rsidRPr="00D61ED6" w:rsidRDefault="00D61ED6" w:rsidP="00D61ED6">
      <w:pPr>
        <w:widowControl/>
        <w:numPr>
          <w:ilvl w:val="0"/>
          <w:numId w:val="24"/>
        </w:numPr>
        <w:tabs>
          <w:tab w:val="left" w:pos="360"/>
        </w:tabs>
        <w:rPr>
          <w:sz w:val="24"/>
          <w:szCs w:val="24"/>
        </w:rPr>
      </w:pPr>
      <w:r w:rsidRPr="00D61ED6">
        <w:rPr>
          <w:sz w:val="24"/>
          <w:szCs w:val="24"/>
        </w:rPr>
        <w:t>Алюминиевые ресиверы;</w:t>
      </w:r>
    </w:p>
    <w:p w:rsidR="00D61ED6" w:rsidRPr="00D61ED6" w:rsidRDefault="00D61ED6" w:rsidP="00D61ED6">
      <w:pPr>
        <w:widowControl/>
        <w:numPr>
          <w:ilvl w:val="0"/>
          <w:numId w:val="24"/>
        </w:numPr>
        <w:tabs>
          <w:tab w:val="left" w:pos="360"/>
        </w:tabs>
        <w:rPr>
          <w:sz w:val="24"/>
          <w:szCs w:val="24"/>
        </w:rPr>
      </w:pPr>
      <w:r w:rsidRPr="00D61ED6">
        <w:rPr>
          <w:sz w:val="24"/>
          <w:szCs w:val="24"/>
        </w:rPr>
        <w:t>тормозные камеры мембранного типа;</w:t>
      </w:r>
    </w:p>
    <w:p w:rsidR="00D61ED6" w:rsidRPr="00D61ED6" w:rsidRDefault="00D61ED6" w:rsidP="00D61ED6">
      <w:pPr>
        <w:widowControl/>
        <w:numPr>
          <w:ilvl w:val="0"/>
          <w:numId w:val="24"/>
        </w:numPr>
        <w:tabs>
          <w:tab w:val="left" w:pos="360"/>
        </w:tabs>
        <w:rPr>
          <w:sz w:val="24"/>
          <w:szCs w:val="24"/>
        </w:rPr>
      </w:pPr>
      <w:r w:rsidRPr="00D61ED6">
        <w:rPr>
          <w:sz w:val="24"/>
          <w:szCs w:val="24"/>
        </w:rPr>
        <w:t>две присоединительные пневматические головки;</w:t>
      </w:r>
    </w:p>
    <w:p w:rsidR="00D61ED6" w:rsidRPr="00D61ED6" w:rsidRDefault="00D61ED6" w:rsidP="00D61ED6">
      <w:pPr>
        <w:widowControl/>
        <w:numPr>
          <w:ilvl w:val="0"/>
          <w:numId w:val="24"/>
        </w:numPr>
        <w:tabs>
          <w:tab w:val="left" w:pos="360"/>
        </w:tabs>
        <w:rPr>
          <w:sz w:val="24"/>
          <w:szCs w:val="24"/>
        </w:rPr>
      </w:pPr>
      <w:r w:rsidRPr="00D61ED6">
        <w:rPr>
          <w:sz w:val="24"/>
          <w:szCs w:val="24"/>
        </w:rPr>
        <w:t xml:space="preserve">розетка ABS по </w:t>
      </w:r>
      <w:r w:rsidRPr="00D61ED6">
        <w:rPr>
          <w:sz w:val="24"/>
          <w:szCs w:val="24"/>
          <w:lang w:val="en-US"/>
        </w:rPr>
        <w:t>ISO</w:t>
      </w:r>
      <w:r w:rsidRPr="00D61ED6">
        <w:rPr>
          <w:sz w:val="24"/>
          <w:szCs w:val="24"/>
        </w:rPr>
        <w:t>7638;</w:t>
      </w:r>
    </w:p>
    <w:p w:rsidR="00D61ED6" w:rsidRPr="00D61ED6" w:rsidRDefault="00D61ED6" w:rsidP="00D61ED6">
      <w:pPr>
        <w:widowControl/>
        <w:numPr>
          <w:ilvl w:val="0"/>
          <w:numId w:val="24"/>
        </w:numPr>
        <w:tabs>
          <w:tab w:val="left" w:pos="360"/>
        </w:tabs>
        <w:rPr>
          <w:sz w:val="24"/>
          <w:szCs w:val="24"/>
        </w:rPr>
      </w:pPr>
      <w:r w:rsidRPr="00D61ED6">
        <w:rPr>
          <w:sz w:val="24"/>
          <w:szCs w:val="24"/>
        </w:rPr>
        <w:t>без соединительных кабелей с тягачом.</w:t>
      </w:r>
    </w:p>
    <w:p w:rsidR="00D61ED6" w:rsidRPr="00D61ED6" w:rsidRDefault="00D61ED6" w:rsidP="00D61ED6">
      <w:pPr>
        <w:tabs>
          <w:tab w:val="left" w:pos="360"/>
        </w:tabs>
        <w:rPr>
          <w:sz w:val="24"/>
          <w:szCs w:val="24"/>
        </w:rPr>
      </w:pPr>
    </w:p>
    <w:p w:rsidR="00D61ED6" w:rsidRPr="00D61ED6" w:rsidRDefault="00D61ED6" w:rsidP="00D61ED6">
      <w:pPr>
        <w:tabs>
          <w:tab w:val="left" w:pos="2552"/>
        </w:tabs>
        <w:jc w:val="both"/>
        <w:rPr>
          <w:sz w:val="24"/>
          <w:szCs w:val="24"/>
        </w:rPr>
      </w:pPr>
      <w:r w:rsidRPr="00D61ED6">
        <w:rPr>
          <w:b/>
          <w:sz w:val="24"/>
          <w:szCs w:val="24"/>
          <w:u w:val="single"/>
        </w:rPr>
        <w:t>ЭЛЕКТРООБОРУДОВАНИЕ</w:t>
      </w:r>
    </w:p>
    <w:p w:rsidR="00D61ED6" w:rsidRPr="00D61ED6" w:rsidRDefault="00D61ED6" w:rsidP="00D61ED6">
      <w:pPr>
        <w:widowControl/>
        <w:numPr>
          <w:ilvl w:val="0"/>
          <w:numId w:val="25"/>
        </w:numPr>
        <w:tabs>
          <w:tab w:val="clear" w:pos="1146"/>
          <w:tab w:val="left" w:pos="360"/>
          <w:tab w:val="num" w:pos="720"/>
        </w:tabs>
        <w:ind w:left="720"/>
        <w:rPr>
          <w:b/>
          <w:bCs/>
          <w:sz w:val="24"/>
          <w:szCs w:val="24"/>
        </w:rPr>
      </w:pPr>
      <w:r w:rsidRPr="00D61ED6">
        <w:rPr>
          <w:sz w:val="24"/>
          <w:szCs w:val="24"/>
        </w:rPr>
        <w:t xml:space="preserve">рабочее напряжение 24 </w:t>
      </w:r>
      <w:r w:rsidRPr="00D61ED6">
        <w:rPr>
          <w:sz w:val="24"/>
          <w:szCs w:val="24"/>
          <w:lang w:val="en-US"/>
        </w:rPr>
        <w:t>V</w:t>
      </w:r>
      <w:r w:rsidRPr="00D61ED6">
        <w:rPr>
          <w:sz w:val="24"/>
          <w:szCs w:val="24"/>
        </w:rPr>
        <w:t>;</w:t>
      </w:r>
    </w:p>
    <w:p w:rsidR="00D61ED6" w:rsidRPr="00D61ED6" w:rsidRDefault="00D61ED6" w:rsidP="00D61ED6">
      <w:pPr>
        <w:widowControl/>
        <w:numPr>
          <w:ilvl w:val="0"/>
          <w:numId w:val="25"/>
        </w:numPr>
        <w:tabs>
          <w:tab w:val="clear" w:pos="1146"/>
          <w:tab w:val="left" w:pos="360"/>
          <w:tab w:val="num" w:pos="720"/>
        </w:tabs>
        <w:ind w:left="720"/>
        <w:rPr>
          <w:sz w:val="24"/>
          <w:szCs w:val="24"/>
        </w:rPr>
      </w:pPr>
      <w:r w:rsidRPr="00D61ED6">
        <w:rPr>
          <w:b/>
          <w:bCs/>
          <w:sz w:val="24"/>
          <w:szCs w:val="24"/>
        </w:rPr>
        <w:t>задние осветительные фонари диодные круглого сечения, вмонтированные в защитный брус (по три фонаря с каждой стороны, отдельно фонарь заднего хода и противотуманный фонарь);</w:t>
      </w:r>
    </w:p>
    <w:p w:rsidR="00D61ED6" w:rsidRPr="00D61ED6" w:rsidRDefault="00D61ED6" w:rsidP="00D61ED6">
      <w:pPr>
        <w:widowControl/>
        <w:numPr>
          <w:ilvl w:val="0"/>
          <w:numId w:val="25"/>
        </w:numPr>
        <w:tabs>
          <w:tab w:val="clear" w:pos="1146"/>
          <w:tab w:val="left" w:pos="360"/>
          <w:tab w:val="num" w:pos="720"/>
        </w:tabs>
        <w:ind w:left="720"/>
        <w:rPr>
          <w:sz w:val="24"/>
          <w:szCs w:val="24"/>
        </w:rPr>
      </w:pPr>
      <w:r w:rsidRPr="00D61ED6">
        <w:rPr>
          <w:sz w:val="24"/>
          <w:szCs w:val="24"/>
        </w:rPr>
        <w:t xml:space="preserve">2 фонаря освещения номерного знака </w:t>
      </w:r>
      <w:r w:rsidRPr="00D61ED6">
        <w:rPr>
          <w:b/>
          <w:bCs/>
          <w:sz w:val="24"/>
          <w:szCs w:val="24"/>
        </w:rPr>
        <w:t>диодные</w:t>
      </w:r>
      <w:r w:rsidRPr="00D61ED6">
        <w:rPr>
          <w:sz w:val="24"/>
          <w:szCs w:val="24"/>
        </w:rPr>
        <w:t>;</w:t>
      </w:r>
    </w:p>
    <w:p w:rsidR="00D61ED6" w:rsidRPr="00D61ED6" w:rsidRDefault="00D61ED6" w:rsidP="00D61ED6">
      <w:pPr>
        <w:widowControl/>
        <w:numPr>
          <w:ilvl w:val="0"/>
          <w:numId w:val="25"/>
        </w:numPr>
        <w:tabs>
          <w:tab w:val="clear" w:pos="1146"/>
          <w:tab w:val="left" w:pos="360"/>
          <w:tab w:val="num" w:pos="720"/>
        </w:tabs>
        <w:ind w:left="720"/>
        <w:rPr>
          <w:sz w:val="24"/>
          <w:szCs w:val="24"/>
        </w:rPr>
      </w:pPr>
      <w:r w:rsidRPr="00D61ED6">
        <w:rPr>
          <w:sz w:val="24"/>
          <w:szCs w:val="24"/>
        </w:rPr>
        <w:t xml:space="preserve">габаритных боковых фонарей </w:t>
      </w:r>
      <w:r w:rsidRPr="00D61ED6">
        <w:rPr>
          <w:b/>
          <w:bCs/>
          <w:sz w:val="24"/>
          <w:szCs w:val="24"/>
        </w:rPr>
        <w:t>диодные</w:t>
      </w:r>
      <w:r w:rsidRPr="00D61ED6">
        <w:rPr>
          <w:sz w:val="24"/>
          <w:szCs w:val="24"/>
        </w:rPr>
        <w:t>;</w:t>
      </w:r>
    </w:p>
    <w:p w:rsidR="00D61ED6" w:rsidRPr="00D61ED6" w:rsidRDefault="00D61ED6" w:rsidP="00D61ED6">
      <w:pPr>
        <w:widowControl/>
        <w:numPr>
          <w:ilvl w:val="0"/>
          <w:numId w:val="25"/>
        </w:numPr>
        <w:tabs>
          <w:tab w:val="clear" w:pos="1146"/>
          <w:tab w:val="left" w:pos="360"/>
          <w:tab w:val="num" w:pos="720"/>
        </w:tabs>
        <w:ind w:left="720"/>
        <w:rPr>
          <w:sz w:val="24"/>
          <w:szCs w:val="24"/>
        </w:rPr>
      </w:pPr>
      <w:r w:rsidRPr="00D61ED6">
        <w:rPr>
          <w:sz w:val="24"/>
          <w:szCs w:val="24"/>
        </w:rPr>
        <w:t xml:space="preserve">2 передних габаритных фонаря </w:t>
      </w:r>
      <w:r w:rsidRPr="00D61ED6">
        <w:rPr>
          <w:b/>
          <w:bCs/>
          <w:sz w:val="24"/>
          <w:szCs w:val="24"/>
        </w:rPr>
        <w:t>диодные</w:t>
      </w:r>
      <w:r w:rsidRPr="00D61ED6">
        <w:rPr>
          <w:sz w:val="24"/>
          <w:szCs w:val="24"/>
        </w:rPr>
        <w:t>;</w:t>
      </w:r>
    </w:p>
    <w:p w:rsidR="00D61ED6" w:rsidRPr="00D61ED6" w:rsidRDefault="00D61ED6" w:rsidP="00D61ED6">
      <w:pPr>
        <w:widowControl/>
        <w:numPr>
          <w:ilvl w:val="0"/>
          <w:numId w:val="25"/>
        </w:numPr>
        <w:tabs>
          <w:tab w:val="clear" w:pos="1146"/>
          <w:tab w:val="left" w:pos="360"/>
          <w:tab w:val="num" w:pos="720"/>
        </w:tabs>
        <w:ind w:left="720"/>
        <w:rPr>
          <w:sz w:val="24"/>
          <w:szCs w:val="24"/>
        </w:rPr>
      </w:pPr>
      <w:r w:rsidRPr="00D61ED6">
        <w:rPr>
          <w:sz w:val="24"/>
          <w:szCs w:val="24"/>
        </w:rPr>
        <w:t xml:space="preserve">2 задних выносных габаритных фонаря, смонтированные на защитном брусе </w:t>
      </w:r>
      <w:r w:rsidRPr="00D61ED6">
        <w:rPr>
          <w:b/>
          <w:bCs/>
          <w:sz w:val="24"/>
          <w:szCs w:val="24"/>
        </w:rPr>
        <w:t>диодные</w:t>
      </w:r>
      <w:r w:rsidRPr="00D61ED6">
        <w:rPr>
          <w:sz w:val="24"/>
          <w:szCs w:val="24"/>
        </w:rPr>
        <w:t>;</w:t>
      </w:r>
    </w:p>
    <w:p w:rsidR="00D61ED6" w:rsidRPr="00D61ED6" w:rsidRDefault="00D61ED6" w:rsidP="00D61ED6">
      <w:pPr>
        <w:widowControl/>
        <w:numPr>
          <w:ilvl w:val="0"/>
          <w:numId w:val="25"/>
        </w:numPr>
        <w:tabs>
          <w:tab w:val="clear" w:pos="1146"/>
          <w:tab w:val="left" w:pos="360"/>
          <w:tab w:val="num" w:pos="720"/>
        </w:tabs>
        <w:ind w:left="720"/>
        <w:rPr>
          <w:sz w:val="24"/>
          <w:szCs w:val="24"/>
        </w:rPr>
      </w:pPr>
      <w:r w:rsidRPr="00D61ED6">
        <w:rPr>
          <w:sz w:val="24"/>
          <w:szCs w:val="24"/>
        </w:rPr>
        <w:t>2 х 7-полюсных штепсельных разъема;</w:t>
      </w:r>
    </w:p>
    <w:p w:rsidR="00D61ED6" w:rsidRPr="00D61ED6" w:rsidRDefault="00D61ED6" w:rsidP="00D61ED6">
      <w:pPr>
        <w:widowControl/>
        <w:numPr>
          <w:ilvl w:val="0"/>
          <w:numId w:val="25"/>
        </w:numPr>
        <w:tabs>
          <w:tab w:val="clear" w:pos="1146"/>
          <w:tab w:val="left" w:pos="360"/>
          <w:tab w:val="num" w:pos="720"/>
        </w:tabs>
        <w:ind w:left="720"/>
        <w:rPr>
          <w:sz w:val="24"/>
          <w:szCs w:val="24"/>
        </w:rPr>
      </w:pPr>
      <w:r w:rsidRPr="00D61ED6">
        <w:rPr>
          <w:sz w:val="24"/>
          <w:szCs w:val="24"/>
        </w:rPr>
        <w:t>взрывобезопасное исполнение, полная изоляция разъемов;</w:t>
      </w:r>
    </w:p>
    <w:p w:rsidR="00D61ED6" w:rsidRPr="00D61ED6" w:rsidRDefault="00D61ED6" w:rsidP="00D61ED6">
      <w:pPr>
        <w:widowControl/>
        <w:numPr>
          <w:ilvl w:val="0"/>
          <w:numId w:val="25"/>
        </w:numPr>
        <w:tabs>
          <w:tab w:val="clear" w:pos="1146"/>
          <w:tab w:val="left" w:pos="360"/>
          <w:tab w:val="num" w:pos="720"/>
        </w:tabs>
        <w:ind w:left="720"/>
        <w:rPr>
          <w:sz w:val="24"/>
          <w:szCs w:val="24"/>
        </w:rPr>
      </w:pPr>
      <w:r w:rsidRPr="00D61ED6">
        <w:rPr>
          <w:sz w:val="24"/>
          <w:szCs w:val="24"/>
        </w:rPr>
        <w:t>без соединительных кабелей.</w:t>
      </w:r>
    </w:p>
    <w:p w:rsidR="00D61ED6" w:rsidRPr="00D61ED6" w:rsidRDefault="00D61ED6" w:rsidP="00D61ED6">
      <w:pPr>
        <w:tabs>
          <w:tab w:val="left" w:pos="360"/>
        </w:tabs>
        <w:rPr>
          <w:sz w:val="24"/>
          <w:szCs w:val="24"/>
        </w:rPr>
      </w:pPr>
    </w:p>
    <w:p w:rsidR="00D61ED6" w:rsidRPr="00D61ED6" w:rsidRDefault="00D61ED6" w:rsidP="00D61ED6">
      <w:pPr>
        <w:rPr>
          <w:b/>
          <w:bCs/>
          <w:sz w:val="24"/>
          <w:szCs w:val="24"/>
        </w:rPr>
      </w:pPr>
      <w:r w:rsidRPr="00D61ED6">
        <w:rPr>
          <w:b/>
          <w:sz w:val="24"/>
          <w:szCs w:val="24"/>
          <w:u w:val="single"/>
        </w:rPr>
        <w:t xml:space="preserve">КУЗОВ </w:t>
      </w:r>
    </w:p>
    <w:p w:rsidR="00D61ED6" w:rsidRPr="00D61ED6" w:rsidRDefault="00D61ED6" w:rsidP="00D61ED6">
      <w:pPr>
        <w:widowControl/>
        <w:numPr>
          <w:ilvl w:val="0"/>
          <w:numId w:val="26"/>
        </w:numPr>
        <w:rPr>
          <w:sz w:val="24"/>
          <w:szCs w:val="24"/>
        </w:rPr>
      </w:pPr>
      <w:r w:rsidRPr="00D61ED6">
        <w:rPr>
          <w:b/>
          <w:bCs/>
          <w:sz w:val="24"/>
          <w:szCs w:val="24"/>
        </w:rPr>
        <w:t xml:space="preserve">стальной профилированный кузов с </w:t>
      </w:r>
      <w:r w:rsidRPr="00D61ED6">
        <w:rPr>
          <w:b/>
          <w:bCs/>
          <w:sz w:val="24"/>
          <w:szCs w:val="24"/>
          <w:highlight w:val="yellow"/>
        </w:rPr>
        <w:t>выгрузкой на правую и левую стороны,</w:t>
      </w:r>
      <w:r w:rsidRPr="00D61ED6">
        <w:rPr>
          <w:b/>
          <w:bCs/>
          <w:sz w:val="24"/>
          <w:szCs w:val="24"/>
        </w:rPr>
        <w:t xml:space="preserve"> выполненный из стали, производитель профиля Германия;</w:t>
      </w:r>
    </w:p>
    <w:p w:rsidR="00D61ED6" w:rsidRPr="00D61ED6" w:rsidRDefault="00D61ED6" w:rsidP="00D61ED6">
      <w:pPr>
        <w:widowControl/>
        <w:numPr>
          <w:ilvl w:val="0"/>
          <w:numId w:val="26"/>
        </w:numPr>
        <w:rPr>
          <w:sz w:val="24"/>
          <w:szCs w:val="24"/>
        </w:rPr>
      </w:pPr>
      <w:r w:rsidRPr="00D61ED6">
        <w:rPr>
          <w:sz w:val="24"/>
          <w:szCs w:val="24"/>
        </w:rPr>
        <w:t>каркасная конструкция кузова из стальных профилей;</w:t>
      </w:r>
    </w:p>
    <w:p w:rsidR="00D61ED6" w:rsidRPr="00D61ED6" w:rsidRDefault="00D61ED6" w:rsidP="00D61ED6">
      <w:pPr>
        <w:widowControl/>
        <w:numPr>
          <w:ilvl w:val="0"/>
          <w:numId w:val="26"/>
        </w:numPr>
        <w:rPr>
          <w:sz w:val="24"/>
          <w:szCs w:val="24"/>
        </w:rPr>
      </w:pPr>
      <w:r w:rsidRPr="00D61ED6">
        <w:rPr>
          <w:sz w:val="24"/>
          <w:szCs w:val="24"/>
        </w:rPr>
        <w:t xml:space="preserve">толщина листа боковых стенок </w:t>
      </w:r>
      <w:r w:rsidRPr="00D61ED6">
        <w:rPr>
          <w:b/>
          <w:sz w:val="24"/>
          <w:szCs w:val="24"/>
        </w:rPr>
        <w:t>2 мм</w:t>
      </w:r>
      <w:r w:rsidRPr="00D61ED6">
        <w:rPr>
          <w:sz w:val="24"/>
          <w:szCs w:val="24"/>
        </w:rPr>
        <w:t xml:space="preserve">, в верхней части </w:t>
      </w:r>
      <w:r w:rsidRPr="00D61ED6">
        <w:rPr>
          <w:b/>
          <w:sz w:val="24"/>
          <w:szCs w:val="24"/>
        </w:rPr>
        <w:t>2 мм;</w:t>
      </w:r>
    </w:p>
    <w:p w:rsidR="00D61ED6" w:rsidRPr="00D61ED6" w:rsidRDefault="00D61ED6" w:rsidP="00D61ED6">
      <w:pPr>
        <w:widowControl/>
        <w:numPr>
          <w:ilvl w:val="0"/>
          <w:numId w:val="26"/>
        </w:numPr>
        <w:rPr>
          <w:sz w:val="24"/>
          <w:szCs w:val="24"/>
        </w:rPr>
      </w:pPr>
      <w:r w:rsidRPr="00D61ED6">
        <w:rPr>
          <w:sz w:val="24"/>
          <w:szCs w:val="24"/>
        </w:rPr>
        <w:t xml:space="preserve">передняя сплошная стенка, толщина листа </w:t>
      </w:r>
      <w:r w:rsidRPr="00D61ED6">
        <w:rPr>
          <w:b/>
          <w:sz w:val="24"/>
          <w:szCs w:val="24"/>
        </w:rPr>
        <w:t>2 мм;</w:t>
      </w:r>
    </w:p>
    <w:p w:rsidR="00D61ED6" w:rsidRPr="00D61ED6" w:rsidRDefault="00D61ED6" w:rsidP="00D61ED6">
      <w:pPr>
        <w:widowControl/>
        <w:numPr>
          <w:ilvl w:val="0"/>
          <w:numId w:val="26"/>
        </w:numPr>
        <w:rPr>
          <w:sz w:val="24"/>
          <w:szCs w:val="24"/>
        </w:rPr>
      </w:pPr>
      <w:r w:rsidRPr="00D61ED6">
        <w:rPr>
          <w:sz w:val="24"/>
          <w:szCs w:val="24"/>
        </w:rPr>
        <w:t>задняя стенка сплошная, оборудована лестницей;</w:t>
      </w:r>
    </w:p>
    <w:p w:rsidR="00D61ED6" w:rsidRPr="00D61ED6" w:rsidRDefault="00D61ED6" w:rsidP="00D61ED6">
      <w:pPr>
        <w:widowControl/>
        <w:numPr>
          <w:ilvl w:val="0"/>
          <w:numId w:val="28"/>
        </w:numPr>
        <w:rPr>
          <w:sz w:val="24"/>
          <w:szCs w:val="24"/>
        </w:rPr>
      </w:pPr>
      <w:r w:rsidRPr="00D61ED6">
        <w:rPr>
          <w:sz w:val="24"/>
          <w:szCs w:val="24"/>
        </w:rPr>
        <w:t xml:space="preserve">передняя стенка сплошная. Оборудована площадкой для </w:t>
      </w:r>
      <w:proofErr w:type="spellStart"/>
      <w:r w:rsidRPr="00D61ED6">
        <w:rPr>
          <w:sz w:val="24"/>
          <w:szCs w:val="24"/>
        </w:rPr>
        <w:t>расчехления</w:t>
      </w:r>
      <w:proofErr w:type="spellEnd"/>
      <w:r w:rsidRPr="00D61ED6">
        <w:rPr>
          <w:sz w:val="24"/>
          <w:szCs w:val="24"/>
        </w:rPr>
        <w:t>.</w:t>
      </w:r>
    </w:p>
    <w:p w:rsidR="00D61ED6" w:rsidRPr="00D61ED6" w:rsidRDefault="00D61ED6" w:rsidP="00D61ED6">
      <w:pPr>
        <w:widowControl/>
        <w:numPr>
          <w:ilvl w:val="0"/>
          <w:numId w:val="28"/>
        </w:numPr>
        <w:rPr>
          <w:b/>
          <w:sz w:val="24"/>
          <w:szCs w:val="24"/>
        </w:rPr>
      </w:pPr>
      <w:r w:rsidRPr="00D61ED6">
        <w:rPr>
          <w:b/>
          <w:sz w:val="24"/>
          <w:szCs w:val="24"/>
        </w:rPr>
        <w:t>внутри кузова предусмотрены стальные стяжки</w:t>
      </w:r>
      <w:r w:rsidRPr="00D61ED6">
        <w:rPr>
          <w:b/>
          <w:sz w:val="24"/>
          <w:szCs w:val="24"/>
          <w:highlight w:val="yellow"/>
        </w:rPr>
        <w:t>, по 2 стяжки на борт</w:t>
      </w:r>
      <w:r w:rsidRPr="00D61ED6">
        <w:rPr>
          <w:b/>
          <w:sz w:val="24"/>
          <w:szCs w:val="24"/>
        </w:rPr>
        <w:t xml:space="preserve"> (стягивание посредством талрепов);</w:t>
      </w:r>
    </w:p>
    <w:p w:rsidR="00D61ED6" w:rsidRPr="00D61ED6" w:rsidRDefault="00D61ED6" w:rsidP="00D61ED6">
      <w:pPr>
        <w:widowControl/>
        <w:numPr>
          <w:ilvl w:val="0"/>
          <w:numId w:val="28"/>
        </w:numPr>
        <w:rPr>
          <w:sz w:val="24"/>
          <w:szCs w:val="24"/>
        </w:rPr>
      </w:pPr>
      <w:r w:rsidRPr="00D61ED6">
        <w:rPr>
          <w:sz w:val="24"/>
          <w:szCs w:val="24"/>
        </w:rPr>
        <w:t xml:space="preserve">кузов оборудован тентом. </w:t>
      </w:r>
      <w:r w:rsidRPr="00D61ED6">
        <w:rPr>
          <w:b/>
          <w:sz w:val="24"/>
          <w:szCs w:val="24"/>
          <w:highlight w:val="yellow"/>
        </w:rPr>
        <w:t>Крепление тента-с помощью натяжных ремней 5 шт</w:t>
      </w:r>
      <w:r w:rsidRPr="00D61ED6">
        <w:rPr>
          <w:sz w:val="24"/>
          <w:szCs w:val="24"/>
          <w:highlight w:val="yellow"/>
        </w:rPr>
        <w:t>.</w:t>
      </w:r>
      <w:r w:rsidRPr="00D61ED6">
        <w:rPr>
          <w:sz w:val="24"/>
          <w:szCs w:val="24"/>
        </w:rPr>
        <w:t xml:space="preserve"> </w:t>
      </w:r>
    </w:p>
    <w:p w:rsidR="00D61ED6" w:rsidRPr="00D61ED6" w:rsidRDefault="00D61ED6" w:rsidP="00D61ED6">
      <w:pPr>
        <w:ind w:left="720"/>
        <w:rPr>
          <w:b/>
          <w:sz w:val="24"/>
          <w:szCs w:val="24"/>
          <w:highlight w:val="yellow"/>
        </w:rPr>
      </w:pPr>
      <w:r w:rsidRPr="00D61ED6">
        <w:rPr>
          <w:b/>
          <w:sz w:val="24"/>
          <w:szCs w:val="24"/>
          <w:highlight w:val="yellow"/>
        </w:rPr>
        <w:t>Трещотка для натяжных ремней располагается внизу под кузовом.</w:t>
      </w:r>
    </w:p>
    <w:p w:rsidR="00D61ED6" w:rsidRPr="00D61ED6" w:rsidRDefault="00D61ED6" w:rsidP="00D61ED6">
      <w:pPr>
        <w:widowControl/>
        <w:numPr>
          <w:ilvl w:val="0"/>
          <w:numId w:val="28"/>
        </w:numPr>
        <w:rPr>
          <w:b/>
          <w:sz w:val="24"/>
          <w:szCs w:val="24"/>
          <w:highlight w:val="yellow"/>
        </w:rPr>
      </w:pPr>
      <w:r w:rsidRPr="00D61ED6">
        <w:rPr>
          <w:b/>
          <w:sz w:val="24"/>
          <w:szCs w:val="24"/>
          <w:highlight w:val="yellow"/>
        </w:rPr>
        <w:t>Поперечные дуги (домик) на передней и задней стенках зашиты металлом.</w:t>
      </w:r>
    </w:p>
    <w:p w:rsidR="00D61ED6" w:rsidRPr="00D61ED6" w:rsidRDefault="00D61ED6" w:rsidP="00D61ED6">
      <w:pPr>
        <w:widowControl/>
        <w:numPr>
          <w:ilvl w:val="0"/>
          <w:numId w:val="28"/>
        </w:numPr>
        <w:rPr>
          <w:b/>
          <w:sz w:val="24"/>
          <w:szCs w:val="24"/>
          <w:highlight w:val="yellow"/>
        </w:rPr>
      </w:pPr>
      <w:r w:rsidRPr="00D61ED6">
        <w:rPr>
          <w:b/>
          <w:sz w:val="24"/>
          <w:szCs w:val="24"/>
          <w:highlight w:val="yellow"/>
        </w:rPr>
        <w:t xml:space="preserve">Продольная съемная труба проходит от передней до задней стенки по всей длине кузова. </w:t>
      </w:r>
    </w:p>
    <w:p w:rsidR="00D61ED6" w:rsidRPr="00D61ED6" w:rsidRDefault="00D61ED6" w:rsidP="00D61ED6">
      <w:pPr>
        <w:widowControl/>
        <w:numPr>
          <w:ilvl w:val="0"/>
          <w:numId w:val="28"/>
        </w:numPr>
        <w:rPr>
          <w:sz w:val="24"/>
          <w:szCs w:val="24"/>
        </w:rPr>
      </w:pPr>
      <w:r w:rsidRPr="00D61ED6">
        <w:rPr>
          <w:sz w:val="24"/>
          <w:szCs w:val="24"/>
        </w:rPr>
        <w:lastRenderedPageBreak/>
        <w:t>Направление разматывания тента –слева на право. Тент лежит на боковой части верхнего борта вровень с бортом; Тент сбоку приклепан к кузову через стальные пластины;</w:t>
      </w:r>
    </w:p>
    <w:p w:rsidR="00D61ED6" w:rsidRPr="00D61ED6" w:rsidRDefault="00D61ED6" w:rsidP="00D61ED6">
      <w:pPr>
        <w:widowControl/>
        <w:numPr>
          <w:ilvl w:val="0"/>
          <w:numId w:val="28"/>
        </w:numPr>
        <w:rPr>
          <w:sz w:val="24"/>
          <w:szCs w:val="24"/>
        </w:rPr>
      </w:pPr>
      <w:r w:rsidRPr="00D61ED6">
        <w:rPr>
          <w:sz w:val="24"/>
          <w:szCs w:val="24"/>
        </w:rPr>
        <w:t xml:space="preserve">ступеньки на кузове с внутренней стороны передней и задней стенках и заднем борту с </w:t>
      </w:r>
      <w:r w:rsidRPr="00D61ED6">
        <w:rPr>
          <w:sz w:val="24"/>
          <w:szCs w:val="24"/>
          <w:highlight w:val="yellow"/>
        </w:rPr>
        <w:t xml:space="preserve">наружной стороны </w:t>
      </w:r>
      <w:r w:rsidRPr="00D61ED6">
        <w:rPr>
          <w:sz w:val="24"/>
          <w:szCs w:val="24"/>
          <w:highlight w:val="yellow"/>
          <w:lang w:val="en-US"/>
        </w:rPr>
        <w:t>c</w:t>
      </w:r>
      <w:r w:rsidRPr="00D61ED6">
        <w:rPr>
          <w:sz w:val="24"/>
          <w:szCs w:val="24"/>
          <w:highlight w:val="yellow"/>
        </w:rPr>
        <w:t>права и слева</w:t>
      </w:r>
      <w:r w:rsidRPr="00D61ED6">
        <w:rPr>
          <w:sz w:val="24"/>
          <w:szCs w:val="24"/>
        </w:rPr>
        <w:t xml:space="preserve"> (в виде лесенки);</w:t>
      </w:r>
    </w:p>
    <w:p w:rsidR="00D61ED6" w:rsidRPr="00D61ED6" w:rsidRDefault="00D61ED6" w:rsidP="00D61ED6">
      <w:pPr>
        <w:widowControl/>
        <w:numPr>
          <w:ilvl w:val="0"/>
          <w:numId w:val="28"/>
        </w:numPr>
        <w:rPr>
          <w:b/>
          <w:bCs/>
          <w:sz w:val="24"/>
          <w:szCs w:val="24"/>
        </w:rPr>
      </w:pPr>
      <w:r w:rsidRPr="00D61ED6">
        <w:rPr>
          <w:sz w:val="24"/>
          <w:szCs w:val="24"/>
        </w:rPr>
        <w:t>петли на бортах –усиленное исполнение;</w:t>
      </w:r>
    </w:p>
    <w:p w:rsidR="00D61ED6" w:rsidRPr="00D61ED6" w:rsidRDefault="00D61ED6" w:rsidP="00D61ED6">
      <w:pPr>
        <w:widowControl/>
        <w:numPr>
          <w:ilvl w:val="0"/>
          <w:numId w:val="28"/>
        </w:numPr>
        <w:rPr>
          <w:sz w:val="24"/>
          <w:szCs w:val="24"/>
        </w:rPr>
      </w:pPr>
      <w:r w:rsidRPr="00D61ED6">
        <w:rPr>
          <w:b/>
          <w:bCs/>
          <w:sz w:val="24"/>
          <w:szCs w:val="24"/>
        </w:rPr>
        <w:t xml:space="preserve">откидные боковые борта на правой и левой стороне кузова, механического действия с запорными устройствами, каждый борт открывается отдельно со своим запорным устройством. Ручной привод запорных устройств; </w:t>
      </w:r>
    </w:p>
    <w:p w:rsidR="00D61ED6" w:rsidRPr="00D61ED6" w:rsidRDefault="00D61ED6" w:rsidP="00D61ED6">
      <w:pPr>
        <w:widowControl/>
        <w:numPr>
          <w:ilvl w:val="0"/>
          <w:numId w:val="29"/>
        </w:numPr>
        <w:rPr>
          <w:sz w:val="24"/>
          <w:szCs w:val="24"/>
        </w:rPr>
      </w:pPr>
      <w:r w:rsidRPr="00D61ED6">
        <w:rPr>
          <w:sz w:val="24"/>
          <w:szCs w:val="24"/>
        </w:rPr>
        <w:t>Резиновые уплотнители по краям бортов изнутри кузова – по 2 резиновые ленты;</w:t>
      </w:r>
    </w:p>
    <w:p w:rsidR="00D61ED6" w:rsidRPr="00D61ED6" w:rsidRDefault="00D61ED6" w:rsidP="00D61ED6">
      <w:pPr>
        <w:widowControl/>
        <w:numPr>
          <w:ilvl w:val="0"/>
          <w:numId w:val="29"/>
        </w:numPr>
        <w:rPr>
          <w:sz w:val="24"/>
          <w:szCs w:val="24"/>
        </w:rPr>
      </w:pPr>
      <w:r w:rsidRPr="00D61ED6">
        <w:rPr>
          <w:sz w:val="24"/>
          <w:szCs w:val="24"/>
        </w:rPr>
        <w:t>Резиновый уплотнитель сверху борта- накладная резиновая лета, снизу борта –резиновый уплотнитель;</w:t>
      </w:r>
    </w:p>
    <w:p w:rsidR="00D61ED6" w:rsidRPr="00D61ED6" w:rsidRDefault="00D61ED6" w:rsidP="00D61ED6">
      <w:pPr>
        <w:widowControl/>
        <w:numPr>
          <w:ilvl w:val="0"/>
          <w:numId w:val="29"/>
        </w:numPr>
        <w:rPr>
          <w:sz w:val="24"/>
          <w:szCs w:val="24"/>
        </w:rPr>
      </w:pPr>
      <w:r w:rsidRPr="00D61ED6">
        <w:rPr>
          <w:sz w:val="24"/>
          <w:szCs w:val="24"/>
        </w:rPr>
        <w:t>боковые стенки поделены по высоте, верхняя часть несъемная, нижняя откидная часть в виде борта, проем высотой около 800 мм;</w:t>
      </w:r>
    </w:p>
    <w:p w:rsidR="00D61ED6" w:rsidRPr="00D61ED6" w:rsidRDefault="00D61ED6" w:rsidP="00D61ED6">
      <w:pPr>
        <w:widowControl/>
        <w:numPr>
          <w:ilvl w:val="0"/>
          <w:numId w:val="29"/>
        </w:numPr>
        <w:rPr>
          <w:sz w:val="24"/>
          <w:szCs w:val="24"/>
        </w:rPr>
      </w:pPr>
      <w:r w:rsidRPr="00D61ED6">
        <w:rPr>
          <w:sz w:val="24"/>
          <w:szCs w:val="24"/>
        </w:rPr>
        <w:t>верхнее расположение шарниров вращения бортов, открытие бортов вверх;</w:t>
      </w:r>
    </w:p>
    <w:p w:rsidR="00D61ED6" w:rsidRPr="00D61ED6" w:rsidRDefault="00D61ED6" w:rsidP="00D61ED6">
      <w:pPr>
        <w:widowControl/>
        <w:numPr>
          <w:ilvl w:val="0"/>
          <w:numId w:val="29"/>
        </w:numPr>
        <w:rPr>
          <w:sz w:val="24"/>
          <w:szCs w:val="24"/>
        </w:rPr>
      </w:pPr>
      <w:r w:rsidRPr="00D61ED6">
        <w:rPr>
          <w:sz w:val="24"/>
          <w:szCs w:val="24"/>
        </w:rPr>
        <w:t>средние стойки усилены косынками с внутренней стороны, съемные стальные стяжки на каждой стойке по 2 шт.(крест-накрест). (стягивание посредством талрепов);</w:t>
      </w:r>
    </w:p>
    <w:p w:rsidR="00D61ED6" w:rsidRPr="00D61ED6" w:rsidRDefault="00D61ED6" w:rsidP="00D61ED6">
      <w:pPr>
        <w:widowControl/>
        <w:numPr>
          <w:ilvl w:val="0"/>
          <w:numId w:val="29"/>
        </w:numPr>
        <w:rPr>
          <w:sz w:val="24"/>
          <w:szCs w:val="24"/>
          <w:highlight w:val="yellow"/>
        </w:rPr>
      </w:pPr>
      <w:r w:rsidRPr="00D61ED6">
        <w:rPr>
          <w:sz w:val="24"/>
          <w:szCs w:val="24"/>
          <w:highlight w:val="yellow"/>
        </w:rPr>
        <w:t>Шкала-указатель загрузки продукта с внутренней стороны кузова.</w:t>
      </w:r>
    </w:p>
    <w:p w:rsidR="00D61ED6" w:rsidRPr="00D61ED6" w:rsidRDefault="00D61ED6" w:rsidP="00D61ED6">
      <w:pPr>
        <w:rPr>
          <w:sz w:val="24"/>
          <w:szCs w:val="24"/>
        </w:rPr>
      </w:pPr>
    </w:p>
    <w:p w:rsidR="00D61ED6" w:rsidRPr="00D61ED6" w:rsidRDefault="00D61ED6" w:rsidP="00D61ED6">
      <w:pPr>
        <w:rPr>
          <w:sz w:val="24"/>
          <w:szCs w:val="24"/>
        </w:rPr>
      </w:pPr>
      <w:r w:rsidRPr="00D61ED6">
        <w:rPr>
          <w:b/>
          <w:sz w:val="24"/>
          <w:szCs w:val="24"/>
          <w:u w:val="single"/>
        </w:rPr>
        <w:t>ПОЛ</w:t>
      </w:r>
    </w:p>
    <w:p w:rsidR="00D61ED6" w:rsidRPr="00D61ED6" w:rsidRDefault="00D61ED6" w:rsidP="00D61ED6">
      <w:pPr>
        <w:widowControl/>
        <w:numPr>
          <w:ilvl w:val="0"/>
          <w:numId w:val="30"/>
        </w:numPr>
        <w:tabs>
          <w:tab w:val="left" w:pos="360"/>
        </w:tabs>
        <w:rPr>
          <w:sz w:val="24"/>
          <w:szCs w:val="24"/>
        </w:rPr>
      </w:pPr>
      <w:r w:rsidRPr="00D61ED6">
        <w:rPr>
          <w:sz w:val="24"/>
          <w:szCs w:val="24"/>
        </w:rPr>
        <w:t>пол кузова гладкий, толщина листа пола</w:t>
      </w:r>
      <w:r w:rsidRPr="00D61ED6">
        <w:rPr>
          <w:b/>
          <w:sz w:val="24"/>
          <w:szCs w:val="24"/>
        </w:rPr>
        <w:t xml:space="preserve"> 3 мм.</w:t>
      </w:r>
    </w:p>
    <w:p w:rsidR="00D61ED6" w:rsidRPr="00D61ED6" w:rsidRDefault="00D61ED6" w:rsidP="00D61ED6">
      <w:pPr>
        <w:tabs>
          <w:tab w:val="left" w:pos="360"/>
        </w:tabs>
        <w:rPr>
          <w:sz w:val="24"/>
          <w:szCs w:val="24"/>
        </w:rPr>
      </w:pPr>
    </w:p>
    <w:p w:rsidR="00D61ED6" w:rsidRPr="00D61ED6" w:rsidRDefault="00D61ED6" w:rsidP="00D61ED6">
      <w:pPr>
        <w:rPr>
          <w:sz w:val="24"/>
          <w:szCs w:val="24"/>
        </w:rPr>
      </w:pPr>
      <w:r w:rsidRPr="00D61ED6">
        <w:rPr>
          <w:b/>
          <w:sz w:val="24"/>
          <w:szCs w:val="24"/>
          <w:u w:val="single"/>
        </w:rPr>
        <w:t>ГИДРАВЛИКА</w:t>
      </w:r>
    </w:p>
    <w:p w:rsidR="00D61ED6" w:rsidRPr="00D61ED6" w:rsidRDefault="00D61ED6" w:rsidP="00D61ED6">
      <w:pPr>
        <w:widowControl/>
        <w:numPr>
          <w:ilvl w:val="0"/>
          <w:numId w:val="31"/>
        </w:numPr>
        <w:rPr>
          <w:sz w:val="24"/>
          <w:szCs w:val="24"/>
        </w:rPr>
      </w:pPr>
      <w:r w:rsidRPr="00D61ED6">
        <w:rPr>
          <w:sz w:val="24"/>
          <w:szCs w:val="24"/>
        </w:rPr>
        <w:t>без гидравлики.</w:t>
      </w:r>
    </w:p>
    <w:p w:rsidR="00D61ED6" w:rsidRPr="00D61ED6" w:rsidRDefault="00D61ED6" w:rsidP="00D61ED6">
      <w:pPr>
        <w:rPr>
          <w:sz w:val="24"/>
          <w:szCs w:val="24"/>
        </w:rPr>
      </w:pPr>
    </w:p>
    <w:p w:rsidR="00D61ED6" w:rsidRPr="00D61ED6" w:rsidRDefault="00D61ED6" w:rsidP="00D61ED6">
      <w:pPr>
        <w:rPr>
          <w:sz w:val="24"/>
          <w:szCs w:val="24"/>
        </w:rPr>
      </w:pPr>
      <w:r w:rsidRPr="00D61ED6">
        <w:rPr>
          <w:b/>
          <w:sz w:val="24"/>
          <w:szCs w:val="24"/>
          <w:u w:val="single"/>
        </w:rPr>
        <w:t>ПОКРАСКА</w:t>
      </w:r>
    </w:p>
    <w:p w:rsidR="00D61ED6" w:rsidRPr="00D61ED6" w:rsidRDefault="00D61ED6" w:rsidP="00D61ED6">
      <w:pPr>
        <w:widowControl/>
        <w:numPr>
          <w:ilvl w:val="0"/>
          <w:numId w:val="20"/>
        </w:numPr>
        <w:tabs>
          <w:tab w:val="clear" w:pos="720"/>
          <w:tab w:val="left" w:pos="360"/>
        </w:tabs>
        <w:ind w:left="360"/>
        <w:rPr>
          <w:sz w:val="24"/>
          <w:szCs w:val="24"/>
        </w:rPr>
      </w:pPr>
      <w:r w:rsidRPr="00D61ED6">
        <w:rPr>
          <w:sz w:val="24"/>
          <w:szCs w:val="24"/>
        </w:rPr>
        <w:t>все стальные части перед покраской проходят дробеструйную обработку, грунтуются;</w:t>
      </w:r>
    </w:p>
    <w:p w:rsidR="00D61ED6" w:rsidRPr="00D61ED6" w:rsidRDefault="00D61ED6" w:rsidP="00D61ED6">
      <w:pPr>
        <w:widowControl/>
        <w:numPr>
          <w:ilvl w:val="0"/>
          <w:numId w:val="20"/>
        </w:numPr>
        <w:tabs>
          <w:tab w:val="clear" w:pos="720"/>
          <w:tab w:val="left" w:pos="360"/>
        </w:tabs>
        <w:ind w:left="360"/>
        <w:rPr>
          <w:sz w:val="24"/>
          <w:szCs w:val="24"/>
        </w:rPr>
      </w:pPr>
      <w:r w:rsidRPr="00D61ED6">
        <w:rPr>
          <w:sz w:val="24"/>
          <w:szCs w:val="24"/>
        </w:rPr>
        <w:t>диски колес серебристого цвета;</w:t>
      </w:r>
    </w:p>
    <w:p w:rsidR="00D61ED6" w:rsidRPr="00D61ED6" w:rsidRDefault="00D61ED6" w:rsidP="00D61ED6">
      <w:pPr>
        <w:widowControl/>
        <w:numPr>
          <w:ilvl w:val="0"/>
          <w:numId w:val="20"/>
        </w:numPr>
        <w:tabs>
          <w:tab w:val="clear" w:pos="720"/>
          <w:tab w:val="left" w:pos="360"/>
        </w:tabs>
        <w:ind w:left="360"/>
        <w:rPr>
          <w:b/>
          <w:bCs/>
          <w:sz w:val="24"/>
          <w:szCs w:val="24"/>
        </w:rPr>
      </w:pPr>
      <w:r w:rsidRPr="00D61ED6">
        <w:rPr>
          <w:sz w:val="24"/>
          <w:szCs w:val="24"/>
        </w:rPr>
        <w:t>боковая защита из анодированных алюминиевых профилей серебристого цвета;</w:t>
      </w:r>
    </w:p>
    <w:p w:rsidR="00D61ED6" w:rsidRPr="00D61ED6" w:rsidRDefault="00D61ED6" w:rsidP="00D61ED6">
      <w:pPr>
        <w:widowControl/>
        <w:numPr>
          <w:ilvl w:val="0"/>
          <w:numId w:val="20"/>
        </w:numPr>
        <w:tabs>
          <w:tab w:val="clear" w:pos="720"/>
          <w:tab w:val="left" w:pos="360"/>
        </w:tabs>
        <w:ind w:left="360"/>
        <w:rPr>
          <w:b/>
          <w:bCs/>
          <w:sz w:val="24"/>
          <w:szCs w:val="24"/>
        </w:rPr>
      </w:pPr>
      <w:r w:rsidRPr="00D61ED6">
        <w:rPr>
          <w:b/>
          <w:bCs/>
          <w:sz w:val="24"/>
          <w:szCs w:val="24"/>
        </w:rPr>
        <w:t>цвет кузова однотонный серебристый RAL 9006;</w:t>
      </w:r>
    </w:p>
    <w:p w:rsidR="00D61ED6" w:rsidRPr="00D61ED6" w:rsidRDefault="00D61ED6" w:rsidP="00D61ED6">
      <w:pPr>
        <w:widowControl/>
        <w:numPr>
          <w:ilvl w:val="0"/>
          <w:numId w:val="20"/>
        </w:numPr>
        <w:tabs>
          <w:tab w:val="clear" w:pos="720"/>
          <w:tab w:val="left" w:pos="360"/>
        </w:tabs>
        <w:ind w:left="360"/>
        <w:rPr>
          <w:b/>
          <w:bCs/>
          <w:sz w:val="24"/>
          <w:szCs w:val="24"/>
        </w:rPr>
      </w:pPr>
      <w:r w:rsidRPr="00D61ED6">
        <w:rPr>
          <w:b/>
          <w:bCs/>
          <w:sz w:val="24"/>
          <w:szCs w:val="24"/>
        </w:rPr>
        <w:t xml:space="preserve">цвет шасси однотонный черный </w:t>
      </w:r>
      <w:r w:rsidRPr="00D61ED6">
        <w:rPr>
          <w:b/>
          <w:bCs/>
          <w:sz w:val="24"/>
          <w:szCs w:val="24"/>
          <w:lang w:val="en-US"/>
        </w:rPr>
        <w:t>RAL</w:t>
      </w:r>
      <w:r w:rsidRPr="00D61ED6">
        <w:rPr>
          <w:b/>
          <w:bCs/>
          <w:sz w:val="24"/>
          <w:szCs w:val="24"/>
        </w:rPr>
        <w:t xml:space="preserve"> 9005;</w:t>
      </w:r>
    </w:p>
    <w:p w:rsidR="00D61ED6" w:rsidRPr="00D61ED6" w:rsidRDefault="00D61ED6" w:rsidP="00D61ED6">
      <w:pPr>
        <w:widowControl/>
        <w:numPr>
          <w:ilvl w:val="0"/>
          <w:numId w:val="20"/>
        </w:numPr>
        <w:tabs>
          <w:tab w:val="clear" w:pos="720"/>
          <w:tab w:val="left" w:pos="360"/>
        </w:tabs>
        <w:ind w:left="360"/>
        <w:rPr>
          <w:b/>
          <w:bCs/>
          <w:sz w:val="24"/>
          <w:szCs w:val="24"/>
        </w:rPr>
      </w:pPr>
      <w:r w:rsidRPr="00D61ED6">
        <w:rPr>
          <w:b/>
          <w:bCs/>
          <w:sz w:val="24"/>
          <w:szCs w:val="24"/>
        </w:rPr>
        <w:t xml:space="preserve">цвет тента синий </w:t>
      </w:r>
      <w:r w:rsidRPr="00D61ED6">
        <w:rPr>
          <w:b/>
          <w:bCs/>
          <w:sz w:val="24"/>
          <w:szCs w:val="24"/>
          <w:lang w:val="en-US"/>
        </w:rPr>
        <w:t>RAL</w:t>
      </w:r>
      <w:r w:rsidRPr="00D61ED6">
        <w:rPr>
          <w:b/>
          <w:bCs/>
          <w:sz w:val="24"/>
          <w:szCs w:val="24"/>
        </w:rPr>
        <w:t xml:space="preserve"> 5002; </w:t>
      </w:r>
    </w:p>
    <w:p w:rsidR="00D61ED6" w:rsidRPr="00D61ED6" w:rsidRDefault="00D61ED6" w:rsidP="00D61ED6">
      <w:pPr>
        <w:widowControl/>
        <w:numPr>
          <w:ilvl w:val="0"/>
          <w:numId w:val="20"/>
        </w:numPr>
        <w:tabs>
          <w:tab w:val="clear" w:pos="720"/>
          <w:tab w:val="left" w:pos="360"/>
        </w:tabs>
        <w:ind w:left="360"/>
        <w:rPr>
          <w:sz w:val="24"/>
          <w:szCs w:val="24"/>
        </w:rPr>
      </w:pPr>
      <w:r w:rsidRPr="00D61ED6">
        <w:rPr>
          <w:b/>
          <w:bCs/>
          <w:sz w:val="24"/>
          <w:szCs w:val="24"/>
        </w:rPr>
        <w:t xml:space="preserve">реклама на кузове </w:t>
      </w:r>
      <w:proofErr w:type="spellStart"/>
      <w:r w:rsidRPr="00D61ED6">
        <w:rPr>
          <w:b/>
          <w:bCs/>
          <w:sz w:val="24"/>
          <w:szCs w:val="24"/>
        </w:rPr>
        <w:t>Meusburger</w:t>
      </w:r>
      <w:proofErr w:type="spellEnd"/>
      <w:r w:rsidRPr="00D61ED6">
        <w:rPr>
          <w:b/>
          <w:bCs/>
          <w:sz w:val="24"/>
          <w:szCs w:val="24"/>
        </w:rPr>
        <w:t>;</w:t>
      </w:r>
    </w:p>
    <w:p w:rsidR="00D61ED6" w:rsidRPr="00D61ED6" w:rsidRDefault="00D61ED6" w:rsidP="00D61ED6">
      <w:pPr>
        <w:widowControl/>
        <w:numPr>
          <w:ilvl w:val="0"/>
          <w:numId w:val="20"/>
        </w:numPr>
        <w:tabs>
          <w:tab w:val="clear" w:pos="720"/>
          <w:tab w:val="left" w:pos="360"/>
        </w:tabs>
        <w:ind w:left="360"/>
        <w:rPr>
          <w:b/>
          <w:sz w:val="24"/>
          <w:szCs w:val="24"/>
          <w:u w:val="single"/>
        </w:rPr>
      </w:pPr>
      <w:r w:rsidRPr="00D61ED6">
        <w:rPr>
          <w:sz w:val="24"/>
          <w:szCs w:val="24"/>
        </w:rPr>
        <w:t>цвет заднего защитного бруса серебристый.</w:t>
      </w:r>
    </w:p>
    <w:p w:rsidR="00D61ED6" w:rsidRPr="00D61ED6" w:rsidRDefault="00D61ED6" w:rsidP="00D61ED6">
      <w:pPr>
        <w:spacing w:before="120"/>
        <w:rPr>
          <w:b/>
          <w:bCs/>
          <w:sz w:val="24"/>
          <w:szCs w:val="24"/>
        </w:rPr>
      </w:pPr>
      <w:r w:rsidRPr="00D61ED6">
        <w:rPr>
          <w:b/>
          <w:sz w:val="24"/>
          <w:szCs w:val="24"/>
          <w:u w:val="single"/>
        </w:rPr>
        <w:t>ДОПОЛНИТЕЛЬНО</w:t>
      </w:r>
    </w:p>
    <w:p w:rsidR="00D61ED6" w:rsidRPr="00D61ED6" w:rsidRDefault="00D61ED6" w:rsidP="00D61ED6">
      <w:pPr>
        <w:widowControl/>
        <w:numPr>
          <w:ilvl w:val="0"/>
          <w:numId w:val="27"/>
        </w:numPr>
        <w:tabs>
          <w:tab w:val="left" w:pos="360"/>
          <w:tab w:val="num" w:pos="720"/>
        </w:tabs>
        <w:ind w:left="720"/>
        <w:rPr>
          <w:b/>
          <w:bCs/>
          <w:sz w:val="24"/>
          <w:szCs w:val="24"/>
        </w:rPr>
      </w:pPr>
      <w:r w:rsidRPr="00D61ED6">
        <w:rPr>
          <w:b/>
          <w:bCs/>
          <w:sz w:val="24"/>
          <w:szCs w:val="24"/>
        </w:rPr>
        <w:t xml:space="preserve">инструментальный ящик из нержавеющей стали </w:t>
      </w:r>
      <w:r w:rsidRPr="00D61ED6">
        <w:rPr>
          <w:b/>
          <w:bCs/>
          <w:sz w:val="24"/>
          <w:szCs w:val="24"/>
          <w:highlight w:val="yellow"/>
        </w:rPr>
        <w:t>-2 шт</w:t>
      </w:r>
      <w:r w:rsidRPr="00D61ED6">
        <w:rPr>
          <w:b/>
          <w:bCs/>
          <w:sz w:val="24"/>
          <w:szCs w:val="24"/>
        </w:rPr>
        <w:t>.;</w:t>
      </w:r>
    </w:p>
    <w:p w:rsidR="00D61ED6" w:rsidRPr="00D61ED6" w:rsidRDefault="00D61ED6" w:rsidP="00D61ED6">
      <w:pPr>
        <w:widowControl/>
        <w:numPr>
          <w:ilvl w:val="0"/>
          <w:numId w:val="27"/>
        </w:numPr>
        <w:tabs>
          <w:tab w:val="left" w:pos="360"/>
          <w:tab w:val="num" w:pos="720"/>
        </w:tabs>
        <w:ind w:left="720"/>
        <w:rPr>
          <w:b/>
          <w:bCs/>
          <w:sz w:val="24"/>
          <w:szCs w:val="24"/>
        </w:rPr>
      </w:pPr>
      <w:r w:rsidRPr="00D61ED6">
        <w:rPr>
          <w:b/>
          <w:bCs/>
          <w:sz w:val="24"/>
          <w:szCs w:val="24"/>
        </w:rPr>
        <w:t>сзади полуприцепа на нижних полках продольных лонжеронов расположены две паромные петли по одной слева и с права;</w:t>
      </w:r>
    </w:p>
    <w:p w:rsidR="00D61ED6" w:rsidRPr="00D61ED6" w:rsidRDefault="00D61ED6" w:rsidP="00D61ED6">
      <w:pPr>
        <w:widowControl/>
        <w:numPr>
          <w:ilvl w:val="0"/>
          <w:numId w:val="27"/>
        </w:numPr>
        <w:tabs>
          <w:tab w:val="left" w:pos="360"/>
          <w:tab w:val="num" w:pos="720"/>
        </w:tabs>
        <w:ind w:left="720"/>
        <w:rPr>
          <w:b/>
          <w:sz w:val="24"/>
          <w:szCs w:val="24"/>
          <w:highlight w:val="yellow"/>
        </w:rPr>
      </w:pPr>
      <w:r w:rsidRPr="00D61ED6">
        <w:rPr>
          <w:b/>
          <w:bCs/>
          <w:sz w:val="24"/>
          <w:szCs w:val="24"/>
          <w:highlight w:val="yellow"/>
        </w:rPr>
        <w:t>4 фары рабочего освещения (две фары в задней части полуприцепа, две в районе опорных ног).</w:t>
      </w:r>
      <w:r w:rsidRPr="00D61ED6">
        <w:rPr>
          <w:rFonts w:eastAsia="Calibri"/>
          <w:b/>
          <w:color w:val="000000"/>
          <w:sz w:val="24"/>
          <w:szCs w:val="24"/>
          <w:highlight w:val="yellow"/>
        </w:rPr>
        <w:tab/>
      </w:r>
    </w:p>
    <w:p w:rsidR="00D61ED6" w:rsidRPr="00D61ED6" w:rsidRDefault="00D61ED6" w:rsidP="00D61ED6">
      <w:pPr>
        <w:tabs>
          <w:tab w:val="left" w:pos="360"/>
        </w:tabs>
        <w:rPr>
          <w:rFonts w:eastAsia="Calibri"/>
          <w:b/>
          <w:color w:val="000000"/>
          <w:sz w:val="24"/>
          <w:szCs w:val="24"/>
        </w:rPr>
      </w:pPr>
    </w:p>
    <w:p w:rsidR="00D61ED6" w:rsidRPr="00D61ED6" w:rsidRDefault="00D61ED6" w:rsidP="00D61ED6">
      <w:pPr>
        <w:rPr>
          <w:b/>
          <w:sz w:val="24"/>
          <w:szCs w:val="24"/>
        </w:rPr>
      </w:pPr>
      <w:r w:rsidRPr="00D61ED6">
        <w:rPr>
          <w:rFonts w:eastAsia="Calibri"/>
          <w:b/>
          <w:color w:val="000000"/>
          <w:sz w:val="24"/>
          <w:szCs w:val="24"/>
        </w:rPr>
        <w:t xml:space="preserve"> </w:t>
      </w:r>
      <w:r w:rsidRPr="00D61ED6">
        <w:rPr>
          <w:b/>
          <w:sz w:val="24"/>
          <w:szCs w:val="24"/>
          <w:u w:val="single"/>
        </w:rPr>
        <w:t>Цена с завода в Великом Новгороде 3 </w:t>
      </w:r>
      <w:r w:rsidRPr="00D61ED6">
        <w:rPr>
          <w:b/>
          <w:sz w:val="24"/>
          <w:szCs w:val="24"/>
          <w:u w:val="single"/>
        </w:rPr>
        <w:t>250</w:t>
      </w:r>
      <w:r w:rsidRPr="00D61ED6">
        <w:rPr>
          <w:b/>
          <w:sz w:val="24"/>
          <w:szCs w:val="24"/>
          <w:u w:val="single"/>
        </w:rPr>
        <w:t> 000,00 Руб.</w:t>
      </w:r>
    </w:p>
    <w:p w:rsidR="00D61ED6" w:rsidRDefault="00D61ED6" w:rsidP="00D61ED6">
      <w:pPr>
        <w:ind w:left="13"/>
        <w:rPr>
          <w:b/>
          <w:sz w:val="24"/>
          <w:szCs w:val="24"/>
        </w:rPr>
      </w:pPr>
      <w:r w:rsidRPr="00D61ED6">
        <w:rPr>
          <w:b/>
          <w:sz w:val="24"/>
          <w:szCs w:val="24"/>
        </w:rPr>
        <w:t>Цена указана с учетом НДС.</w:t>
      </w:r>
    </w:p>
    <w:p w:rsidR="00191587" w:rsidRPr="00D61ED6" w:rsidRDefault="00191587" w:rsidP="00191587">
      <w:pPr>
        <w:pStyle w:val="Normal"/>
        <w:widowControl/>
        <w:spacing w:before="120"/>
        <w:rPr>
          <w:b/>
          <w:bCs/>
          <w:color w:val="000000"/>
          <w:sz w:val="24"/>
          <w:szCs w:val="24"/>
        </w:rPr>
      </w:pPr>
      <w:r w:rsidRPr="00D61ED6">
        <w:rPr>
          <w:b/>
          <w:bCs/>
          <w:sz w:val="24"/>
          <w:szCs w:val="24"/>
          <w:u w:val="single"/>
        </w:rPr>
        <w:lastRenderedPageBreak/>
        <w:t>Сроки поставки:</w:t>
      </w:r>
      <w:r w:rsidRPr="00D61ED6">
        <w:rPr>
          <w:b/>
          <w:bCs/>
          <w:sz w:val="24"/>
          <w:szCs w:val="24"/>
        </w:rPr>
        <w:t xml:space="preserve"> </w:t>
      </w:r>
      <w:r w:rsidRPr="00D61ED6">
        <w:rPr>
          <w:b/>
          <w:bCs/>
          <w:sz w:val="24"/>
          <w:szCs w:val="24"/>
          <w:highlight w:val="yellow"/>
        </w:rPr>
        <w:t>В НАЛИЧИИ!</w:t>
      </w:r>
    </w:p>
    <w:p w:rsidR="00191587" w:rsidRPr="00D61ED6" w:rsidRDefault="00191587" w:rsidP="00191587">
      <w:pPr>
        <w:pStyle w:val="af"/>
        <w:tabs>
          <w:tab w:val="left" w:pos="2552"/>
        </w:tabs>
        <w:ind w:left="0"/>
        <w:rPr>
          <w:b/>
          <w:szCs w:val="24"/>
        </w:rPr>
      </w:pPr>
      <w:r w:rsidRPr="00D61ED6">
        <w:rPr>
          <w:b/>
          <w:szCs w:val="24"/>
          <w:u w:val="single"/>
        </w:rPr>
        <w:t xml:space="preserve">Доставка до вашего города попутным </w:t>
      </w:r>
      <w:proofErr w:type="spellStart"/>
      <w:r w:rsidRPr="00D61ED6">
        <w:rPr>
          <w:b/>
          <w:szCs w:val="24"/>
          <w:u w:val="single"/>
        </w:rPr>
        <w:t>тягачем</w:t>
      </w:r>
      <w:proofErr w:type="spellEnd"/>
      <w:r w:rsidRPr="00D61ED6">
        <w:rPr>
          <w:b/>
          <w:szCs w:val="24"/>
          <w:u w:val="single"/>
        </w:rPr>
        <w:t>.</w:t>
      </w:r>
    </w:p>
    <w:p w:rsidR="00191587" w:rsidRPr="00D61ED6" w:rsidRDefault="00191587" w:rsidP="00191587">
      <w:pPr>
        <w:pStyle w:val="af"/>
        <w:tabs>
          <w:tab w:val="left" w:pos="2552"/>
        </w:tabs>
        <w:ind w:left="0"/>
        <w:rPr>
          <w:b/>
          <w:szCs w:val="24"/>
        </w:rPr>
      </w:pPr>
      <w:r w:rsidRPr="00D61ED6">
        <w:rPr>
          <w:b/>
          <w:szCs w:val="24"/>
          <w:u w:val="single"/>
        </w:rPr>
        <w:t xml:space="preserve">Условия оплаты </w:t>
      </w:r>
      <w:r w:rsidRPr="00D61ED6">
        <w:rPr>
          <w:b/>
          <w:szCs w:val="24"/>
        </w:rPr>
        <w:t>100 % предоплата.</w:t>
      </w:r>
    </w:p>
    <w:p w:rsidR="00191587" w:rsidRPr="00D61ED6" w:rsidRDefault="00191587" w:rsidP="00D61ED6">
      <w:pPr>
        <w:ind w:left="13"/>
        <w:rPr>
          <w:b/>
          <w:sz w:val="24"/>
          <w:szCs w:val="24"/>
        </w:rPr>
      </w:pPr>
    </w:p>
    <w:p w:rsidR="00D61ED6" w:rsidRPr="00D61ED6" w:rsidRDefault="00D61ED6" w:rsidP="00D61ED6">
      <w:pPr>
        <w:ind w:left="13"/>
        <w:rPr>
          <w:b/>
          <w:sz w:val="24"/>
          <w:szCs w:val="24"/>
        </w:rPr>
      </w:pPr>
    </w:p>
    <w:p w:rsidR="00D61ED6" w:rsidRPr="00D61ED6" w:rsidRDefault="00D61ED6" w:rsidP="00D61ED6">
      <w:pPr>
        <w:pStyle w:val="2"/>
        <w:rPr>
          <w:sz w:val="24"/>
          <w:szCs w:val="24"/>
        </w:rPr>
      </w:pPr>
      <w:r w:rsidRPr="00D61ED6">
        <w:rPr>
          <w:sz w:val="24"/>
          <w:szCs w:val="24"/>
        </w:rPr>
        <w:t>Сертификация</w:t>
      </w:r>
    </w:p>
    <w:p w:rsidR="00D61ED6" w:rsidRPr="00D61ED6" w:rsidRDefault="00D61ED6" w:rsidP="00D61ED6">
      <w:pPr>
        <w:jc w:val="both"/>
        <w:rPr>
          <w:sz w:val="24"/>
          <w:szCs w:val="24"/>
        </w:rPr>
      </w:pPr>
      <w:r w:rsidRPr="00D61ED6">
        <w:rPr>
          <w:sz w:val="24"/>
          <w:szCs w:val="24"/>
        </w:rPr>
        <w:t>Полуприцепы «НОВТРАК» сертифицированы Госстандартом РФ в соответствии с последними правилами ЕЭК ООН.</w:t>
      </w:r>
    </w:p>
    <w:p w:rsidR="00D61ED6" w:rsidRPr="00D61ED6" w:rsidRDefault="00D61ED6" w:rsidP="00D61ED6">
      <w:pPr>
        <w:jc w:val="both"/>
        <w:rPr>
          <w:b/>
          <w:bCs/>
          <w:sz w:val="24"/>
          <w:szCs w:val="24"/>
        </w:rPr>
      </w:pPr>
      <w:r w:rsidRPr="00D61ED6">
        <w:rPr>
          <w:b/>
          <w:sz w:val="24"/>
          <w:szCs w:val="24"/>
          <w:u w:val="single"/>
        </w:rPr>
        <w:t>Гарантия</w:t>
      </w:r>
    </w:p>
    <w:p w:rsidR="00D61ED6" w:rsidRPr="00D61ED6" w:rsidRDefault="00D61ED6" w:rsidP="00D61ED6">
      <w:pPr>
        <w:jc w:val="both"/>
        <w:rPr>
          <w:b/>
          <w:sz w:val="24"/>
          <w:szCs w:val="24"/>
          <w:u w:val="single"/>
        </w:rPr>
      </w:pPr>
      <w:r w:rsidRPr="00D61ED6">
        <w:rPr>
          <w:b/>
          <w:bCs/>
          <w:sz w:val="24"/>
          <w:szCs w:val="24"/>
        </w:rPr>
        <w:t>Гарантийный срок на полуприцеп - 12</w:t>
      </w:r>
      <w:r w:rsidRPr="00D61ED6">
        <w:rPr>
          <w:b/>
          <w:bCs/>
          <w:color w:val="FF0000"/>
          <w:sz w:val="24"/>
          <w:szCs w:val="24"/>
        </w:rPr>
        <w:t xml:space="preserve"> </w:t>
      </w:r>
      <w:r w:rsidRPr="00D61ED6">
        <w:rPr>
          <w:b/>
          <w:bCs/>
          <w:color w:val="000000"/>
          <w:sz w:val="24"/>
          <w:szCs w:val="24"/>
        </w:rPr>
        <w:t>месяцев</w:t>
      </w:r>
      <w:r w:rsidRPr="00D61ED6">
        <w:rPr>
          <w:b/>
          <w:bCs/>
          <w:sz w:val="24"/>
          <w:szCs w:val="24"/>
        </w:rPr>
        <w:t xml:space="preserve"> с момента продажи без ограничения пробега.</w:t>
      </w:r>
    </w:p>
    <w:p w:rsidR="00D61ED6" w:rsidRPr="00D61ED6" w:rsidRDefault="00D61ED6" w:rsidP="00D61ED6">
      <w:pPr>
        <w:rPr>
          <w:sz w:val="24"/>
          <w:szCs w:val="24"/>
        </w:rPr>
      </w:pPr>
      <w:r w:rsidRPr="00D61ED6">
        <w:rPr>
          <w:b/>
          <w:sz w:val="24"/>
          <w:szCs w:val="24"/>
          <w:u w:val="single"/>
        </w:rPr>
        <w:t>Сервисное обслуживание</w:t>
      </w:r>
    </w:p>
    <w:p w:rsidR="00D61ED6" w:rsidRPr="00D61ED6" w:rsidRDefault="00D61ED6" w:rsidP="00D61ED6">
      <w:pPr>
        <w:jc w:val="both"/>
        <w:rPr>
          <w:b/>
          <w:bCs/>
          <w:sz w:val="24"/>
          <w:szCs w:val="24"/>
        </w:rPr>
      </w:pPr>
      <w:r w:rsidRPr="00D61ED6">
        <w:rPr>
          <w:sz w:val="24"/>
          <w:szCs w:val="24"/>
        </w:rPr>
        <w:t>Гарантийное и послегарантийное техническое обслуживание производится на сервисной станции завода «НОВТРАК». По взаимному согласованию возможны другие варианты на станциях сервис-партнеров «</w:t>
      </w:r>
      <w:proofErr w:type="spellStart"/>
      <w:r w:rsidRPr="00D61ED6">
        <w:rPr>
          <w:sz w:val="24"/>
          <w:szCs w:val="24"/>
          <w:lang w:val="en-US"/>
        </w:rPr>
        <w:t>Meusburger</w:t>
      </w:r>
      <w:proofErr w:type="spellEnd"/>
      <w:r w:rsidRPr="00D61ED6">
        <w:rPr>
          <w:sz w:val="24"/>
          <w:szCs w:val="24"/>
        </w:rPr>
        <w:t xml:space="preserve"> </w:t>
      </w:r>
      <w:proofErr w:type="spellStart"/>
      <w:r w:rsidRPr="00D61ED6">
        <w:rPr>
          <w:sz w:val="24"/>
          <w:szCs w:val="24"/>
        </w:rPr>
        <w:t>Новтрак</w:t>
      </w:r>
      <w:proofErr w:type="spellEnd"/>
      <w:r w:rsidRPr="00D61ED6">
        <w:rPr>
          <w:sz w:val="24"/>
          <w:szCs w:val="24"/>
        </w:rPr>
        <w:t>».</w:t>
      </w:r>
    </w:p>
    <w:p w:rsidR="00A74F30" w:rsidRPr="00D61ED6" w:rsidRDefault="00D65CB0" w:rsidP="00787028">
      <w:pPr>
        <w:tabs>
          <w:tab w:val="left" w:pos="5688"/>
        </w:tabs>
        <w:jc w:val="both"/>
        <w:rPr>
          <w:sz w:val="24"/>
          <w:szCs w:val="24"/>
        </w:rPr>
      </w:pPr>
      <w:r w:rsidRPr="00D61ED6">
        <w:rPr>
          <w:sz w:val="24"/>
          <w:szCs w:val="24"/>
        </w:rPr>
        <w:tab/>
      </w:r>
    </w:p>
    <w:p w:rsidR="007054E2" w:rsidRPr="00D61ED6" w:rsidRDefault="007054E2" w:rsidP="007054E2">
      <w:pPr>
        <w:rPr>
          <w:color w:val="000000"/>
          <w:sz w:val="24"/>
          <w:szCs w:val="24"/>
        </w:rPr>
      </w:pPr>
      <w:r w:rsidRPr="00D61ED6">
        <w:rPr>
          <w:color w:val="000000"/>
          <w:sz w:val="24"/>
          <w:szCs w:val="24"/>
        </w:rPr>
        <w:t>С</w:t>
      </w:r>
      <w:r w:rsidRPr="00D61ED6">
        <w:rPr>
          <w:color w:val="000000"/>
          <w:sz w:val="24"/>
          <w:szCs w:val="24"/>
          <w:lang w:val="pl-PL"/>
        </w:rPr>
        <w:t xml:space="preserve"> уважением, Карнаков Вячеслав Владимирович</w:t>
      </w:r>
      <w:r w:rsidRPr="00D61ED6">
        <w:rPr>
          <w:color w:val="000000"/>
          <w:sz w:val="24"/>
          <w:szCs w:val="24"/>
          <w:lang w:val="pl-PL"/>
        </w:rPr>
        <w:br/>
        <w:t>директор ООО "МаксКар"</w:t>
      </w:r>
      <w:r w:rsidRPr="00D61ED6">
        <w:rPr>
          <w:color w:val="000000"/>
          <w:sz w:val="24"/>
          <w:szCs w:val="24"/>
          <w:lang w:val="pl-PL"/>
        </w:rPr>
        <w:br/>
        <w:t>8 (383) 233-32-53</w:t>
      </w:r>
      <w:r w:rsidRPr="00D61ED6">
        <w:rPr>
          <w:color w:val="000000"/>
          <w:sz w:val="24"/>
          <w:szCs w:val="24"/>
          <w:lang w:val="pl-PL"/>
        </w:rPr>
        <w:br/>
        <w:t>8-913-752-39-76</w:t>
      </w:r>
    </w:p>
    <w:p w:rsidR="007054E2" w:rsidRPr="00D61ED6" w:rsidRDefault="007054E2" w:rsidP="007054E2">
      <w:pPr>
        <w:rPr>
          <w:color w:val="000000"/>
          <w:sz w:val="24"/>
          <w:szCs w:val="24"/>
        </w:rPr>
      </w:pPr>
      <w:r w:rsidRPr="00D61ED6">
        <w:rPr>
          <w:color w:val="000000"/>
          <w:sz w:val="24"/>
          <w:szCs w:val="24"/>
          <w:lang w:val="pl-PL"/>
        </w:rPr>
        <w:t>8-913-477-09-39 (служебный)</w:t>
      </w:r>
      <w:r w:rsidRPr="00D61ED6">
        <w:rPr>
          <w:color w:val="000000"/>
          <w:sz w:val="24"/>
          <w:szCs w:val="24"/>
          <w:lang w:val="pl-PL"/>
        </w:rPr>
        <w:br/>
        <w:t>стоянка - г. Новосибирск, ул. Кубовая, 60.</w:t>
      </w:r>
      <w:r w:rsidRPr="00D61ED6">
        <w:rPr>
          <w:color w:val="000000"/>
          <w:sz w:val="24"/>
          <w:szCs w:val="24"/>
          <w:lang w:val="pl-PL"/>
        </w:rPr>
        <w:br/>
        <w:t>(карьер Мочище, ост. Объединение 4, автобаза "КатуньТранс")</w:t>
      </w:r>
      <w:r w:rsidRPr="00D61ED6">
        <w:rPr>
          <w:color w:val="000000"/>
          <w:sz w:val="24"/>
          <w:szCs w:val="24"/>
          <w:lang w:val="pl-PL"/>
        </w:rPr>
        <w:br/>
        <w:t>maxcar54@mail.r</w:t>
      </w:r>
      <w:r w:rsidRPr="00D61ED6">
        <w:rPr>
          <w:color w:val="000000"/>
          <w:sz w:val="24"/>
          <w:szCs w:val="24"/>
          <w:lang w:val="en-US"/>
        </w:rPr>
        <w:t>u</w:t>
      </w:r>
    </w:p>
    <w:p w:rsidR="00974287" w:rsidRPr="00D61ED6" w:rsidRDefault="00D62636" w:rsidP="007054E2">
      <w:pPr>
        <w:rPr>
          <w:color w:val="0000FF"/>
          <w:sz w:val="24"/>
          <w:szCs w:val="24"/>
        </w:rPr>
      </w:pPr>
      <w:hyperlink r:id="rId10" w:history="1">
        <w:r w:rsidR="00974287" w:rsidRPr="00D61ED6">
          <w:rPr>
            <w:rStyle w:val="a5"/>
            <w:sz w:val="24"/>
            <w:szCs w:val="24"/>
            <w:lang w:val="pl-PL"/>
          </w:rPr>
          <w:t>www.maxcar54.ru</w:t>
        </w:r>
      </w:hyperlink>
      <w:r w:rsidR="00974287" w:rsidRPr="00D61ED6">
        <w:rPr>
          <w:color w:val="0000FF"/>
          <w:sz w:val="24"/>
          <w:szCs w:val="24"/>
        </w:rPr>
        <w:t xml:space="preserve"> </w:t>
      </w:r>
    </w:p>
    <w:p w:rsidR="007054E2" w:rsidRPr="00D61ED6" w:rsidRDefault="00D62636" w:rsidP="007054E2">
      <w:pPr>
        <w:rPr>
          <w:rStyle w:val="a5"/>
          <w:sz w:val="24"/>
          <w:szCs w:val="24"/>
        </w:rPr>
      </w:pPr>
      <w:hyperlink r:id="rId11" w:history="1">
        <w:r w:rsidR="007054E2" w:rsidRPr="00D61ED6">
          <w:rPr>
            <w:rStyle w:val="a5"/>
            <w:sz w:val="24"/>
            <w:szCs w:val="24"/>
          </w:rPr>
          <w:t>https://www.youtube.com/channel/UCIiFI5uro5xB8fkw0N0pyRg/videos</w:t>
        </w:r>
      </w:hyperlink>
    </w:p>
    <w:p w:rsidR="00787028" w:rsidRPr="00D61ED6" w:rsidRDefault="00787028" w:rsidP="007054E2">
      <w:pPr>
        <w:rPr>
          <w:rStyle w:val="a5"/>
          <w:sz w:val="24"/>
          <w:szCs w:val="24"/>
        </w:rPr>
      </w:pPr>
    </w:p>
    <w:p w:rsidR="00787028" w:rsidRPr="00D61ED6" w:rsidRDefault="00D62636" w:rsidP="007054E2">
      <w:pPr>
        <w:rPr>
          <w:color w:val="0000FF"/>
          <w:sz w:val="24"/>
          <w:szCs w:val="24"/>
        </w:rPr>
      </w:pPr>
      <w:hyperlink r:id="rId12" w:history="1">
        <w:r w:rsidR="00787028" w:rsidRPr="00D61ED6">
          <w:rPr>
            <w:rStyle w:val="a5"/>
            <w:sz w:val="24"/>
            <w:szCs w:val="24"/>
          </w:rPr>
          <w:t>https://www.instagram.com/maxcar54ru/</w:t>
        </w:r>
      </w:hyperlink>
    </w:p>
    <w:p w:rsidR="00787028" w:rsidRPr="00D61ED6" w:rsidRDefault="00787028" w:rsidP="007054E2">
      <w:pPr>
        <w:rPr>
          <w:color w:val="0000FF"/>
          <w:sz w:val="24"/>
          <w:szCs w:val="24"/>
        </w:rPr>
      </w:pPr>
    </w:p>
    <w:p w:rsidR="009E60E3" w:rsidRPr="00D61ED6" w:rsidRDefault="009E60E3" w:rsidP="001D51A2">
      <w:pPr>
        <w:widowControl/>
        <w:suppressAutoHyphens w:val="0"/>
        <w:autoSpaceDE w:val="0"/>
        <w:autoSpaceDN w:val="0"/>
        <w:adjustRightInd w:val="0"/>
        <w:rPr>
          <w:rFonts w:eastAsia="TimesNewRomanPS-BoldMT"/>
          <w:sz w:val="24"/>
          <w:szCs w:val="24"/>
          <w:lang w:eastAsia="ru-RU"/>
        </w:rPr>
      </w:pPr>
    </w:p>
    <w:sectPr w:rsidR="009E60E3" w:rsidRPr="00D61ED6" w:rsidSect="00F237F5">
      <w:headerReference w:type="default" r:id="rId13"/>
      <w:footerReference w:type="even" r:id="rId14"/>
      <w:footerReference w:type="default" r:id="rId15"/>
      <w:pgSz w:w="11906" w:h="16838"/>
      <w:pgMar w:top="180" w:right="746" w:bottom="180" w:left="900" w:header="16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636" w:rsidRDefault="00D62636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separator/>
      </w:r>
    </w:p>
  </w:endnote>
  <w:endnote w:type="continuationSeparator" w:id="0">
    <w:p w:rsidR="00D62636" w:rsidRDefault="00D62636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F30" w:rsidRDefault="00B601D6" w:rsidP="00355C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74F3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4F30" w:rsidRDefault="00A74F30" w:rsidP="00355CF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7C" w:rsidRPr="00DE34E4" w:rsidRDefault="0081207C" w:rsidP="0081207C">
    <w:pPr>
      <w:jc w:val="both"/>
      <w:rPr>
        <w:sz w:val="20"/>
      </w:rPr>
    </w:pPr>
    <w:r w:rsidRPr="00A70FAE">
      <w:rPr>
        <w:sz w:val="20"/>
        <w:lang w:eastAsia="ru-RU"/>
      </w:rPr>
      <w:t xml:space="preserve">Юридический адрес: </w:t>
    </w:r>
    <w:r w:rsidRPr="00A70FAE">
      <w:rPr>
        <w:sz w:val="20"/>
      </w:rPr>
      <w:t>630040, Новосибирская область, Новосибирский район, п. Озерный, ул. Промышленная, дом № 6, корпус 1, этаж 2</w:t>
    </w:r>
    <w:r w:rsidRPr="00A70FAE">
      <w:rPr>
        <w:sz w:val="20"/>
        <w:lang w:eastAsia="ru-RU"/>
      </w:rPr>
      <w:t xml:space="preserve">, тел. (383) 233-32-53, </w:t>
    </w:r>
    <w:hyperlink r:id="rId1" w:history="1">
      <w:r w:rsidRPr="00A70FAE">
        <w:rPr>
          <w:rStyle w:val="a5"/>
          <w:color w:val="auto"/>
          <w:sz w:val="20"/>
          <w:lang w:val="en-US" w:eastAsia="ru-RU"/>
        </w:rPr>
        <w:t>maxcar</w:t>
      </w:r>
      <w:r w:rsidRPr="00A70FAE">
        <w:rPr>
          <w:rStyle w:val="a5"/>
          <w:color w:val="auto"/>
          <w:sz w:val="20"/>
          <w:lang w:eastAsia="ru-RU"/>
        </w:rPr>
        <w:t>54@</w:t>
      </w:r>
      <w:r w:rsidRPr="00A70FAE">
        <w:rPr>
          <w:rStyle w:val="a5"/>
          <w:color w:val="auto"/>
          <w:sz w:val="20"/>
          <w:lang w:val="en-US" w:eastAsia="ru-RU"/>
        </w:rPr>
        <w:t>mail</w:t>
      </w:r>
      <w:r w:rsidRPr="00A70FAE">
        <w:rPr>
          <w:rStyle w:val="a5"/>
          <w:color w:val="auto"/>
          <w:sz w:val="20"/>
          <w:lang w:eastAsia="ru-RU"/>
        </w:rPr>
        <w:t>.</w:t>
      </w:r>
      <w:r w:rsidRPr="00A70FAE">
        <w:rPr>
          <w:rStyle w:val="a5"/>
          <w:color w:val="auto"/>
          <w:sz w:val="20"/>
          <w:lang w:val="en-US" w:eastAsia="ru-RU"/>
        </w:rPr>
        <w:t>ru</w:t>
      </w:r>
    </w:hyperlink>
    <w:r w:rsidRPr="00A70FAE">
      <w:rPr>
        <w:sz w:val="20"/>
        <w:lang w:eastAsia="ru-RU"/>
      </w:rPr>
      <w:t xml:space="preserve">, </w:t>
    </w:r>
    <w:hyperlink r:id="rId2" w:history="1">
      <w:r w:rsidRPr="00A70FAE">
        <w:rPr>
          <w:rStyle w:val="a5"/>
          <w:color w:val="auto"/>
          <w:sz w:val="20"/>
          <w:lang w:val="en-US" w:eastAsia="ru-RU"/>
        </w:rPr>
        <w:t>www</w:t>
      </w:r>
      <w:r w:rsidRPr="00A70FAE">
        <w:rPr>
          <w:rStyle w:val="a5"/>
          <w:color w:val="auto"/>
          <w:sz w:val="20"/>
          <w:lang w:eastAsia="ru-RU"/>
        </w:rPr>
        <w:t>.</w:t>
      </w:r>
      <w:r w:rsidRPr="00A70FAE">
        <w:rPr>
          <w:rStyle w:val="a5"/>
          <w:color w:val="auto"/>
          <w:sz w:val="20"/>
          <w:lang w:val="en-US" w:eastAsia="ru-RU"/>
        </w:rPr>
        <w:t>maxcar</w:t>
      </w:r>
      <w:r w:rsidRPr="00A70FAE">
        <w:rPr>
          <w:rStyle w:val="a5"/>
          <w:color w:val="auto"/>
          <w:sz w:val="20"/>
          <w:lang w:eastAsia="ru-RU"/>
        </w:rPr>
        <w:t>54.</w:t>
      </w:r>
      <w:r w:rsidRPr="00A70FAE">
        <w:rPr>
          <w:rStyle w:val="a5"/>
          <w:color w:val="auto"/>
          <w:sz w:val="20"/>
          <w:lang w:val="en-US" w:eastAsia="ru-RU"/>
        </w:rPr>
        <w:t>ru</w:t>
      </w:r>
    </w:hyperlink>
    <w:r>
      <w:rPr>
        <w:sz w:val="20"/>
      </w:rPr>
      <w:t xml:space="preserve"> Представительство в Москве: г. Люберцы, </w:t>
    </w:r>
    <w:proofErr w:type="spellStart"/>
    <w:r>
      <w:rPr>
        <w:sz w:val="20"/>
      </w:rPr>
      <w:t>Новорязанское</w:t>
    </w:r>
    <w:proofErr w:type="spellEnd"/>
    <w:r>
      <w:rPr>
        <w:sz w:val="20"/>
      </w:rPr>
      <w:t xml:space="preserve"> шоссе, 13; 8-985-848-44-28, </w:t>
    </w:r>
    <w:hyperlink r:id="rId3" w:history="1">
      <w:r w:rsidRPr="00D4410F">
        <w:rPr>
          <w:rStyle w:val="a5"/>
          <w:sz w:val="20"/>
          <w:lang w:val="en-US"/>
        </w:rPr>
        <w:t>maxcar</w:t>
      </w:r>
      <w:r w:rsidRPr="00D4410F">
        <w:rPr>
          <w:rStyle w:val="a5"/>
          <w:sz w:val="20"/>
        </w:rPr>
        <w:t>177@</w:t>
      </w:r>
      <w:r w:rsidRPr="00D4410F">
        <w:rPr>
          <w:rStyle w:val="a5"/>
          <w:sz w:val="20"/>
          <w:lang w:val="en-US"/>
        </w:rPr>
        <w:t>mail</w:t>
      </w:r>
      <w:r w:rsidRPr="00D4410F">
        <w:rPr>
          <w:rStyle w:val="a5"/>
          <w:sz w:val="20"/>
        </w:rPr>
        <w:t>.</w:t>
      </w:r>
      <w:r w:rsidRPr="00D4410F">
        <w:rPr>
          <w:rStyle w:val="a5"/>
          <w:sz w:val="20"/>
          <w:lang w:val="en-US"/>
        </w:rPr>
        <w:t>ru</w:t>
      </w:r>
    </w:hyperlink>
    <w:r w:rsidRPr="00845D2E">
      <w:rPr>
        <w:sz w:val="20"/>
      </w:rPr>
      <w:t xml:space="preserve"> </w:t>
    </w:r>
    <w:r>
      <w:rPr>
        <w:sz w:val="20"/>
      </w:rPr>
      <w:t xml:space="preserve">Представительство в Санкт-Петербурге: 8-911-981-65-75, </w:t>
    </w:r>
    <w:hyperlink r:id="rId4" w:history="1">
      <w:r w:rsidRPr="00FA3C14">
        <w:rPr>
          <w:rStyle w:val="a5"/>
          <w:sz w:val="20"/>
          <w:lang w:val="en-US"/>
        </w:rPr>
        <w:t>maxcar</w:t>
      </w:r>
      <w:r w:rsidRPr="00FA3C14">
        <w:rPr>
          <w:rStyle w:val="a5"/>
          <w:sz w:val="20"/>
        </w:rPr>
        <w:t>78@</w:t>
      </w:r>
      <w:r w:rsidRPr="00FA3C14">
        <w:rPr>
          <w:rStyle w:val="a5"/>
          <w:sz w:val="20"/>
          <w:lang w:val="en-US"/>
        </w:rPr>
        <w:t>mail</w:t>
      </w:r>
      <w:r w:rsidRPr="00FA3C14">
        <w:rPr>
          <w:rStyle w:val="a5"/>
          <w:sz w:val="20"/>
        </w:rPr>
        <w:t>.</w:t>
      </w:r>
      <w:proofErr w:type="spellStart"/>
      <w:r w:rsidRPr="00FA3C14">
        <w:rPr>
          <w:rStyle w:val="a5"/>
          <w:sz w:val="20"/>
          <w:lang w:val="en-US"/>
        </w:rPr>
        <w:t>ru</w:t>
      </w:r>
      <w:proofErr w:type="spellEnd"/>
    </w:hyperlink>
    <w:r>
      <w:rPr>
        <w:sz w:val="20"/>
      </w:rPr>
      <w:t xml:space="preserve">; </w:t>
    </w:r>
    <w:r w:rsidRPr="00A70FAE">
      <w:rPr>
        <w:sz w:val="20"/>
        <w:lang w:eastAsia="ru-RU"/>
      </w:rPr>
      <w:t xml:space="preserve">ИНН 5406440450/КПП 540601001, р/с </w:t>
    </w:r>
    <w:r w:rsidRPr="00A70FAE">
      <w:rPr>
        <w:sz w:val="20"/>
      </w:rPr>
      <w:t>40702810007000013734</w:t>
    </w:r>
    <w:r w:rsidRPr="00A70FAE">
      <w:rPr>
        <w:sz w:val="20"/>
        <w:lang w:eastAsia="ru-RU"/>
      </w:rPr>
      <w:t xml:space="preserve"> </w:t>
    </w:r>
    <w:r w:rsidRPr="00A70FAE">
      <w:rPr>
        <w:rStyle w:val="rptfld1"/>
        <w:sz w:val="20"/>
      </w:rPr>
      <w:t xml:space="preserve">в </w:t>
    </w:r>
    <w:r w:rsidRPr="00A70FAE">
      <w:rPr>
        <w:sz w:val="20"/>
      </w:rPr>
      <w:t>Сибирский филиал АО "Райффайзенбанк", к/с 30101810300000000799, БИК 045004799</w:t>
    </w:r>
    <w:r>
      <w:rPr>
        <w:sz w:val="20"/>
        <w:lang w:eastAsia="ru-RU"/>
      </w:rPr>
      <w:t>, ОГРН 1085406017212, ОКВЭД 45</w:t>
    </w:r>
    <w:r w:rsidRPr="00A70FAE">
      <w:rPr>
        <w:sz w:val="20"/>
        <w:lang w:eastAsia="ru-RU"/>
      </w:rPr>
      <w:t>.10</w:t>
    </w:r>
  </w:p>
  <w:p w:rsidR="00A74F30" w:rsidRPr="0081207C" w:rsidRDefault="00A74F30" w:rsidP="008120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636" w:rsidRDefault="00D62636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separator/>
      </w:r>
    </w:p>
  </w:footnote>
  <w:footnote w:type="continuationSeparator" w:id="0">
    <w:p w:rsidR="00D62636" w:rsidRDefault="00D62636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8" w:type="dxa"/>
      <w:tblLook w:val="00A0" w:firstRow="1" w:lastRow="0" w:firstColumn="1" w:lastColumn="0" w:noHBand="0" w:noVBand="0"/>
    </w:tblPr>
    <w:tblGrid>
      <w:gridCol w:w="468"/>
      <w:gridCol w:w="10080"/>
    </w:tblGrid>
    <w:tr w:rsidR="00A74F30" w:rsidRPr="004670D3" w:rsidTr="00E75977">
      <w:trPr>
        <w:trHeight w:val="1800"/>
      </w:trPr>
      <w:tc>
        <w:tcPr>
          <w:tcW w:w="468" w:type="dxa"/>
        </w:tcPr>
        <w:p w:rsidR="00A74F30" w:rsidRPr="00FD6D49" w:rsidRDefault="009C14FE" w:rsidP="00E75977">
          <w:pPr>
            <w:widowControl/>
            <w:suppressAutoHyphens w:val="0"/>
            <w:jc w:val="center"/>
            <w:rPr>
              <w:b/>
              <w:sz w:val="28"/>
              <w:szCs w:val="28"/>
              <w:lang w:eastAsia="ru-RU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-105410</wp:posOffset>
                </wp:positionV>
                <wp:extent cx="5715000" cy="817245"/>
                <wp:effectExtent l="0" t="0" r="0" b="0"/>
                <wp:wrapNone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0" cy="817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080" w:type="dxa"/>
        </w:tcPr>
        <w:p w:rsidR="00A74F30" w:rsidRDefault="00A74F30" w:rsidP="00E75977">
          <w:pPr>
            <w:widowControl/>
            <w:tabs>
              <w:tab w:val="left" w:pos="6690"/>
            </w:tabs>
            <w:suppressAutoHyphens w:val="0"/>
            <w:rPr>
              <w:b/>
              <w:sz w:val="28"/>
              <w:szCs w:val="28"/>
              <w:lang w:eastAsia="ru-RU"/>
            </w:rPr>
          </w:pPr>
          <w:r>
            <w:rPr>
              <w:b/>
              <w:sz w:val="28"/>
              <w:szCs w:val="28"/>
              <w:lang w:eastAsia="ru-RU"/>
            </w:rPr>
            <w:tab/>
            <w:t xml:space="preserve">            </w:t>
          </w:r>
          <w:r w:rsidR="009C14FE">
            <w:rPr>
              <w:noProof/>
              <w:sz w:val="20"/>
              <w:lang w:eastAsia="ru-RU"/>
            </w:rPr>
            <w:drawing>
              <wp:inline distT="0" distB="0" distL="0" distR="0">
                <wp:extent cx="1400175" cy="11811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74F30" w:rsidRPr="004670D3" w:rsidRDefault="00A74F30" w:rsidP="00E75977">
          <w:pPr>
            <w:widowControl/>
            <w:suppressAutoHyphens w:val="0"/>
            <w:ind w:left="-285" w:hanging="3"/>
            <w:jc w:val="center"/>
            <w:rPr>
              <w:b/>
              <w:sz w:val="20"/>
              <w:lang w:eastAsia="ru-RU"/>
            </w:rPr>
          </w:pPr>
          <w:r w:rsidRPr="00FD6D49">
            <w:rPr>
              <w:b/>
              <w:sz w:val="28"/>
              <w:szCs w:val="28"/>
              <w:lang w:eastAsia="ru-RU"/>
            </w:rPr>
            <w:t>Общество с ограниченной ответственностью « МаксКар»</w:t>
          </w:r>
        </w:p>
      </w:tc>
    </w:tr>
  </w:tbl>
  <w:p w:rsidR="00A74F30" w:rsidRPr="004670D3" w:rsidRDefault="00A74F30" w:rsidP="004670D3">
    <w:pPr>
      <w:widowControl/>
      <w:suppressAutoHyphens w:val="0"/>
      <w:jc w:val="center"/>
      <w:rPr>
        <w:sz w:val="20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Times New Roman"/>
        <w:sz w:val="26"/>
        <w:szCs w:val="26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0"/>
        <w:szCs w:val="24"/>
        <w:shd w:val="clear" w:color="auto" w:fill="FFFFFF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0"/>
        <w:szCs w:val="24"/>
        <w:shd w:val="clear" w:color="auto" w:fill="FFFFFF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0"/>
        <w:szCs w:val="24"/>
        <w:shd w:val="clear" w:color="auto" w:fill="FFFFFF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4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0"/>
        <w:szCs w:val="24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0"/>
        <w:szCs w:val="24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0"/>
        <w:szCs w:val="24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0"/>
        <w:szCs w:val="24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0"/>
        <w:szCs w:val="24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0"/>
        <w:szCs w:val="24"/>
        <w:shd w:val="clear" w:color="auto" w:fill="FFFFFF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0"/>
        <w:szCs w:val="24"/>
        <w:shd w:val="clear" w:color="auto" w:fill="FFFFFF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0"/>
        <w:szCs w:val="24"/>
        <w:shd w:val="clear" w:color="auto" w:fill="FFFFFF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  <w:sz w:val="20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auto"/>
        <w:sz w:val="20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auto"/>
        <w:sz w:val="20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Times New Roman"/>
        <w:sz w:val="20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Times New Roman"/>
        <w:sz w:val="20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Times New Roman"/>
        <w:sz w:val="20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0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0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0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Lucida Sans Unicode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Lucida Sans Unicode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Lucida Sans Unicode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3" w15:restartNumberingAfterBreak="0">
    <w:nsid w:val="01985872"/>
    <w:multiLevelType w:val="multilevel"/>
    <w:tmpl w:val="B8CCD8B4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14" w15:restartNumberingAfterBreak="0">
    <w:nsid w:val="03977745"/>
    <w:multiLevelType w:val="multilevel"/>
    <w:tmpl w:val="B3B23B14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15" w15:restartNumberingAfterBreak="0">
    <w:nsid w:val="0C0D05C7"/>
    <w:multiLevelType w:val="multilevel"/>
    <w:tmpl w:val="C2FCDCD2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16" w15:restartNumberingAfterBreak="0">
    <w:nsid w:val="15051C58"/>
    <w:multiLevelType w:val="hybridMultilevel"/>
    <w:tmpl w:val="B3882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9213ECE"/>
    <w:multiLevelType w:val="hybridMultilevel"/>
    <w:tmpl w:val="36DAC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9837136"/>
    <w:multiLevelType w:val="hybridMultilevel"/>
    <w:tmpl w:val="660A0AD0"/>
    <w:lvl w:ilvl="0" w:tplc="46DCDB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 w15:restartNumberingAfterBreak="0">
    <w:nsid w:val="1AEE4246"/>
    <w:multiLevelType w:val="hybridMultilevel"/>
    <w:tmpl w:val="F356B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B0951D5"/>
    <w:multiLevelType w:val="hybridMultilevel"/>
    <w:tmpl w:val="E7F420BA"/>
    <w:lvl w:ilvl="0" w:tplc="9B8022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3DE83690"/>
    <w:multiLevelType w:val="hybridMultilevel"/>
    <w:tmpl w:val="2CA624B0"/>
    <w:lvl w:ilvl="0" w:tplc="00000005">
      <w:start w:val="19"/>
      <w:numFmt w:val="bullet"/>
      <w:lvlText w:val="-"/>
      <w:lvlJc w:val="left"/>
      <w:pPr>
        <w:ind w:left="126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56A2850"/>
    <w:multiLevelType w:val="hybridMultilevel"/>
    <w:tmpl w:val="95C0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A950C82"/>
    <w:multiLevelType w:val="hybridMultilevel"/>
    <w:tmpl w:val="46440F5E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A9B5EBD"/>
    <w:multiLevelType w:val="hybridMultilevel"/>
    <w:tmpl w:val="48BE381A"/>
    <w:lvl w:ilvl="0" w:tplc="A2B238E6">
      <w:start w:val="2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PMingLiU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4AC23298"/>
    <w:multiLevelType w:val="hybridMultilevel"/>
    <w:tmpl w:val="4C34B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E387BE2"/>
    <w:multiLevelType w:val="multilevel"/>
    <w:tmpl w:val="19BEDF46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27" w15:restartNumberingAfterBreak="0">
    <w:nsid w:val="592B12C9"/>
    <w:multiLevelType w:val="hybridMultilevel"/>
    <w:tmpl w:val="B7DE2D60"/>
    <w:lvl w:ilvl="0" w:tplc="B8648172">
      <w:start w:val="1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7933B0F"/>
    <w:multiLevelType w:val="hybridMultilevel"/>
    <w:tmpl w:val="50F2A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F2E14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19"/>
  </w:num>
  <w:num w:numId="5">
    <w:abstractNumId w:val="16"/>
  </w:num>
  <w:num w:numId="6">
    <w:abstractNumId w:val="25"/>
  </w:num>
  <w:num w:numId="7">
    <w:abstractNumId w:val="28"/>
  </w:num>
  <w:num w:numId="8">
    <w:abstractNumId w:val="18"/>
  </w:num>
  <w:num w:numId="9">
    <w:abstractNumId w:val="20"/>
  </w:num>
  <w:num w:numId="10">
    <w:abstractNumId w:val="0"/>
  </w:num>
  <w:num w:numId="11">
    <w:abstractNumId w:val="26"/>
  </w:num>
  <w:num w:numId="12">
    <w:abstractNumId w:val="14"/>
  </w:num>
  <w:num w:numId="13">
    <w:abstractNumId w:val="15"/>
  </w:num>
  <w:num w:numId="14">
    <w:abstractNumId w:val="13"/>
  </w:num>
  <w:num w:numId="15">
    <w:abstractNumId w:val="29"/>
  </w:num>
  <w:num w:numId="16">
    <w:abstractNumId w:val="24"/>
  </w:num>
  <w:num w:numId="17">
    <w:abstractNumId w:val="27"/>
  </w:num>
  <w:num w:numId="18">
    <w:abstractNumId w:val="2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1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62"/>
    <w:rsid w:val="0000005E"/>
    <w:rsid w:val="00001727"/>
    <w:rsid w:val="0000608A"/>
    <w:rsid w:val="000063BD"/>
    <w:rsid w:val="000130C7"/>
    <w:rsid w:val="000137F3"/>
    <w:rsid w:val="00016C3C"/>
    <w:rsid w:val="00020CB5"/>
    <w:rsid w:val="00020CFE"/>
    <w:rsid w:val="000224B5"/>
    <w:rsid w:val="00023B28"/>
    <w:rsid w:val="00024348"/>
    <w:rsid w:val="00034D5A"/>
    <w:rsid w:val="0004145A"/>
    <w:rsid w:val="00042734"/>
    <w:rsid w:val="00044191"/>
    <w:rsid w:val="000443C9"/>
    <w:rsid w:val="00044818"/>
    <w:rsid w:val="00045C31"/>
    <w:rsid w:val="000472F1"/>
    <w:rsid w:val="000503FC"/>
    <w:rsid w:val="00050496"/>
    <w:rsid w:val="000505DB"/>
    <w:rsid w:val="000507BD"/>
    <w:rsid w:val="000508C9"/>
    <w:rsid w:val="00053E91"/>
    <w:rsid w:val="00054E77"/>
    <w:rsid w:val="00055EC5"/>
    <w:rsid w:val="000605F0"/>
    <w:rsid w:val="00062A08"/>
    <w:rsid w:val="00065761"/>
    <w:rsid w:val="0006671C"/>
    <w:rsid w:val="00067962"/>
    <w:rsid w:val="0007111D"/>
    <w:rsid w:val="00073F6F"/>
    <w:rsid w:val="00074699"/>
    <w:rsid w:val="00075964"/>
    <w:rsid w:val="00080DD6"/>
    <w:rsid w:val="00081F98"/>
    <w:rsid w:val="00082229"/>
    <w:rsid w:val="000853D8"/>
    <w:rsid w:val="00087975"/>
    <w:rsid w:val="00093471"/>
    <w:rsid w:val="00094C9C"/>
    <w:rsid w:val="0009647B"/>
    <w:rsid w:val="000A0B24"/>
    <w:rsid w:val="000A145A"/>
    <w:rsid w:val="000A1D0B"/>
    <w:rsid w:val="000A6864"/>
    <w:rsid w:val="000A6BC0"/>
    <w:rsid w:val="000B0567"/>
    <w:rsid w:val="000B5572"/>
    <w:rsid w:val="000B7D8F"/>
    <w:rsid w:val="000C01C8"/>
    <w:rsid w:val="000C1EF1"/>
    <w:rsid w:val="000C34FB"/>
    <w:rsid w:val="000C4013"/>
    <w:rsid w:val="000C427F"/>
    <w:rsid w:val="000C4491"/>
    <w:rsid w:val="000D0D39"/>
    <w:rsid w:val="000D17A9"/>
    <w:rsid w:val="000D19C9"/>
    <w:rsid w:val="000D1CE7"/>
    <w:rsid w:val="000D2FB4"/>
    <w:rsid w:val="000D3451"/>
    <w:rsid w:val="000D36FD"/>
    <w:rsid w:val="000D3AC1"/>
    <w:rsid w:val="000D4C0C"/>
    <w:rsid w:val="000D6965"/>
    <w:rsid w:val="000D7F14"/>
    <w:rsid w:val="000E0B64"/>
    <w:rsid w:val="000E611F"/>
    <w:rsid w:val="000E7586"/>
    <w:rsid w:val="000F1ED1"/>
    <w:rsid w:val="000F4C5F"/>
    <w:rsid w:val="000F7199"/>
    <w:rsid w:val="00105EB8"/>
    <w:rsid w:val="001071BB"/>
    <w:rsid w:val="001105E8"/>
    <w:rsid w:val="00116860"/>
    <w:rsid w:val="00120656"/>
    <w:rsid w:val="00120A10"/>
    <w:rsid w:val="0012144B"/>
    <w:rsid w:val="00121FE6"/>
    <w:rsid w:val="00123CC3"/>
    <w:rsid w:val="00136E12"/>
    <w:rsid w:val="0014052A"/>
    <w:rsid w:val="00140D09"/>
    <w:rsid w:val="00150189"/>
    <w:rsid w:val="00151C1C"/>
    <w:rsid w:val="00155E0C"/>
    <w:rsid w:val="001563E7"/>
    <w:rsid w:val="00157CDC"/>
    <w:rsid w:val="0016191D"/>
    <w:rsid w:val="00163105"/>
    <w:rsid w:val="00164706"/>
    <w:rsid w:val="00165386"/>
    <w:rsid w:val="001665D0"/>
    <w:rsid w:val="00167BB0"/>
    <w:rsid w:val="00173C3B"/>
    <w:rsid w:val="0018244C"/>
    <w:rsid w:val="00183BF0"/>
    <w:rsid w:val="00185324"/>
    <w:rsid w:val="00185EFA"/>
    <w:rsid w:val="001870E7"/>
    <w:rsid w:val="00187311"/>
    <w:rsid w:val="00191587"/>
    <w:rsid w:val="00191EDB"/>
    <w:rsid w:val="00192031"/>
    <w:rsid w:val="001931A6"/>
    <w:rsid w:val="00194181"/>
    <w:rsid w:val="001A0B13"/>
    <w:rsid w:val="001A15D8"/>
    <w:rsid w:val="001A18CF"/>
    <w:rsid w:val="001A5C65"/>
    <w:rsid w:val="001B0395"/>
    <w:rsid w:val="001B0B5D"/>
    <w:rsid w:val="001B22A1"/>
    <w:rsid w:val="001B2FC9"/>
    <w:rsid w:val="001C23A7"/>
    <w:rsid w:val="001C36C6"/>
    <w:rsid w:val="001C380E"/>
    <w:rsid w:val="001C562B"/>
    <w:rsid w:val="001D0894"/>
    <w:rsid w:val="001D2708"/>
    <w:rsid w:val="001D3679"/>
    <w:rsid w:val="001D51A2"/>
    <w:rsid w:val="001E1110"/>
    <w:rsid w:val="001E1AD3"/>
    <w:rsid w:val="001E362B"/>
    <w:rsid w:val="001E700B"/>
    <w:rsid w:val="001F1115"/>
    <w:rsid w:val="001F1235"/>
    <w:rsid w:val="001F2DF4"/>
    <w:rsid w:val="001F61F2"/>
    <w:rsid w:val="001F73B9"/>
    <w:rsid w:val="001F7756"/>
    <w:rsid w:val="002027EF"/>
    <w:rsid w:val="00204814"/>
    <w:rsid w:val="00212E80"/>
    <w:rsid w:val="00214427"/>
    <w:rsid w:val="002205CA"/>
    <w:rsid w:val="00220B5D"/>
    <w:rsid w:val="002232D1"/>
    <w:rsid w:val="00223ABC"/>
    <w:rsid w:val="00223C10"/>
    <w:rsid w:val="0022450B"/>
    <w:rsid w:val="00225978"/>
    <w:rsid w:val="00227E10"/>
    <w:rsid w:val="00234743"/>
    <w:rsid w:val="00240ABA"/>
    <w:rsid w:val="00242AC7"/>
    <w:rsid w:val="002438F6"/>
    <w:rsid w:val="002440F3"/>
    <w:rsid w:val="002453BE"/>
    <w:rsid w:val="002454FF"/>
    <w:rsid w:val="00247435"/>
    <w:rsid w:val="00250191"/>
    <w:rsid w:val="00251BC9"/>
    <w:rsid w:val="00260BFA"/>
    <w:rsid w:val="002617BD"/>
    <w:rsid w:val="00264F95"/>
    <w:rsid w:val="00265B3C"/>
    <w:rsid w:val="00266F69"/>
    <w:rsid w:val="0026797D"/>
    <w:rsid w:val="00272C93"/>
    <w:rsid w:val="002756A9"/>
    <w:rsid w:val="0028331E"/>
    <w:rsid w:val="00283BA8"/>
    <w:rsid w:val="002841E4"/>
    <w:rsid w:val="002849BD"/>
    <w:rsid w:val="00286056"/>
    <w:rsid w:val="00295E69"/>
    <w:rsid w:val="0029708E"/>
    <w:rsid w:val="002A1A60"/>
    <w:rsid w:val="002A207A"/>
    <w:rsid w:val="002A5F92"/>
    <w:rsid w:val="002A731C"/>
    <w:rsid w:val="002B4709"/>
    <w:rsid w:val="002B4F91"/>
    <w:rsid w:val="002B5559"/>
    <w:rsid w:val="002B6159"/>
    <w:rsid w:val="002B6160"/>
    <w:rsid w:val="002C0B27"/>
    <w:rsid w:val="002D301C"/>
    <w:rsid w:val="002D6FA5"/>
    <w:rsid w:val="002D7460"/>
    <w:rsid w:val="002D7EB1"/>
    <w:rsid w:val="002E2602"/>
    <w:rsid w:val="002E4277"/>
    <w:rsid w:val="002E50ED"/>
    <w:rsid w:val="002E65A5"/>
    <w:rsid w:val="002E7C8A"/>
    <w:rsid w:val="002F1430"/>
    <w:rsid w:val="002F1E65"/>
    <w:rsid w:val="002F2FDD"/>
    <w:rsid w:val="003018B5"/>
    <w:rsid w:val="00303BD3"/>
    <w:rsid w:val="00303DCF"/>
    <w:rsid w:val="00305AB2"/>
    <w:rsid w:val="00306B7B"/>
    <w:rsid w:val="00307BD6"/>
    <w:rsid w:val="0031181F"/>
    <w:rsid w:val="00312AFD"/>
    <w:rsid w:val="00316BDE"/>
    <w:rsid w:val="003227AE"/>
    <w:rsid w:val="00326063"/>
    <w:rsid w:val="003266F3"/>
    <w:rsid w:val="0032678E"/>
    <w:rsid w:val="0033075D"/>
    <w:rsid w:val="00332D4C"/>
    <w:rsid w:val="00333811"/>
    <w:rsid w:val="00334BC4"/>
    <w:rsid w:val="003367EB"/>
    <w:rsid w:val="00337A98"/>
    <w:rsid w:val="00341135"/>
    <w:rsid w:val="00341161"/>
    <w:rsid w:val="00343097"/>
    <w:rsid w:val="00344022"/>
    <w:rsid w:val="00346E08"/>
    <w:rsid w:val="00347ADB"/>
    <w:rsid w:val="00352761"/>
    <w:rsid w:val="0035473E"/>
    <w:rsid w:val="00355CFD"/>
    <w:rsid w:val="00364180"/>
    <w:rsid w:val="0036504D"/>
    <w:rsid w:val="00371C0C"/>
    <w:rsid w:val="00372270"/>
    <w:rsid w:val="00381BC6"/>
    <w:rsid w:val="003836D2"/>
    <w:rsid w:val="00385750"/>
    <w:rsid w:val="0038584D"/>
    <w:rsid w:val="00385FF1"/>
    <w:rsid w:val="003864AA"/>
    <w:rsid w:val="00386DEB"/>
    <w:rsid w:val="00387155"/>
    <w:rsid w:val="003879A2"/>
    <w:rsid w:val="0039276A"/>
    <w:rsid w:val="00394B1B"/>
    <w:rsid w:val="003A3256"/>
    <w:rsid w:val="003A3D7A"/>
    <w:rsid w:val="003A4AB4"/>
    <w:rsid w:val="003A54DE"/>
    <w:rsid w:val="003B0579"/>
    <w:rsid w:val="003B27EC"/>
    <w:rsid w:val="003B6497"/>
    <w:rsid w:val="003C5151"/>
    <w:rsid w:val="003C659B"/>
    <w:rsid w:val="003D0B38"/>
    <w:rsid w:val="003D0EA2"/>
    <w:rsid w:val="003D2932"/>
    <w:rsid w:val="003D40F7"/>
    <w:rsid w:val="003D76B2"/>
    <w:rsid w:val="003E259D"/>
    <w:rsid w:val="003E32FE"/>
    <w:rsid w:val="003E41C4"/>
    <w:rsid w:val="003E64E6"/>
    <w:rsid w:val="003E6F03"/>
    <w:rsid w:val="003F080E"/>
    <w:rsid w:val="003F3545"/>
    <w:rsid w:val="003F477E"/>
    <w:rsid w:val="00401C4C"/>
    <w:rsid w:val="004032DB"/>
    <w:rsid w:val="00403B21"/>
    <w:rsid w:val="004111FD"/>
    <w:rsid w:val="00411F4B"/>
    <w:rsid w:val="004124D0"/>
    <w:rsid w:val="00412AC8"/>
    <w:rsid w:val="00420B7F"/>
    <w:rsid w:val="00420EDD"/>
    <w:rsid w:val="00423AF7"/>
    <w:rsid w:val="00423D6F"/>
    <w:rsid w:val="00425CFF"/>
    <w:rsid w:val="00426B00"/>
    <w:rsid w:val="00430914"/>
    <w:rsid w:val="00431283"/>
    <w:rsid w:val="004334D9"/>
    <w:rsid w:val="00433A3E"/>
    <w:rsid w:val="00436168"/>
    <w:rsid w:val="00437720"/>
    <w:rsid w:val="00440E90"/>
    <w:rsid w:val="004415DB"/>
    <w:rsid w:val="00441BD0"/>
    <w:rsid w:val="00443245"/>
    <w:rsid w:val="00444203"/>
    <w:rsid w:val="00450D36"/>
    <w:rsid w:val="00454B22"/>
    <w:rsid w:val="00455ED0"/>
    <w:rsid w:val="00464706"/>
    <w:rsid w:val="00464C9F"/>
    <w:rsid w:val="004670D3"/>
    <w:rsid w:val="00467B07"/>
    <w:rsid w:val="004712EF"/>
    <w:rsid w:val="00472962"/>
    <w:rsid w:val="00472D26"/>
    <w:rsid w:val="00474E96"/>
    <w:rsid w:val="00475BFA"/>
    <w:rsid w:val="00480EF6"/>
    <w:rsid w:val="004908F2"/>
    <w:rsid w:val="00494029"/>
    <w:rsid w:val="00494BC4"/>
    <w:rsid w:val="00497396"/>
    <w:rsid w:val="004A00DD"/>
    <w:rsid w:val="004A261F"/>
    <w:rsid w:val="004B044C"/>
    <w:rsid w:val="004B5A10"/>
    <w:rsid w:val="004B6914"/>
    <w:rsid w:val="004C0BE0"/>
    <w:rsid w:val="004C3620"/>
    <w:rsid w:val="004C581A"/>
    <w:rsid w:val="004C6A71"/>
    <w:rsid w:val="004D51AF"/>
    <w:rsid w:val="004E10B3"/>
    <w:rsid w:val="004E4923"/>
    <w:rsid w:val="004F1E79"/>
    <w:rsid w:val="004F54D1"/>
    <w:rsid w:val="00500082"/>
    <w:rsid w:val="005005BA"/>
    <w:rsid w:val="00501722"/>
    <w:rsid w:val="00503C59"/>
    <w:rsid w:val="0050427F"/>
    <w:rsid w:val="00504EC5"/>
    <w:rsid w:val="00512399"/>
    <w:rsid w:val="0051574A"/>
    <w:rsid w:val="00517975"/>
    <w:rsid w:val="00523831"/>
    <w:rsid w:val="00526020"/>
    <w:rsid w:val="00532188"/>
    <w:rsid w:val="005352F0"/>
    <w:rsid w:val="00545C4B"/>
    <w:rsid w:val="005518F3"/>
    <w:rsid w:val="005534C4"/>
    <w:rsid w:val="00555F1B"/>
    <w:rsid w:val="0055638B"/>
    <w:rsid w:val="005563D3"/>
    <w:rsid w:val="00564250"/>
    <w:rsid w:val="00574E03"/>
    <w:rsid w:val="00577A30"/>
    <w:rsid w:val="00580112"/>
    <w:rsid w:val="00580EAD"/>
    <w:rsid w:val="00581BD3"/>
    <w:rsid w:val="00583246"/>
    <w:rsid w:val="005A136F"/>
    <w:rsid w:val="005A2F8D"/>
    <w:rsid w:val="005A577C"/>
    <w:rsid w:val="005A59B2"/>
    <w:rsid w:val="005A763A"/>
    <w:rsid w:val="005B4354"/>
    <w:rsid w:val="005B5F00"/>
    <w:rsid w:val="005C538D"/>
    <w:rsid w:val="005C77DC"/>
    <w:rsid w:val="005C7ACB"/>
    <w:rsid w:val="005D07B7"/>
    <w:rsid w:val="005D2E0C"/>
    <w:rsid w:val="005D3963"/>
    <w:rsid w:val="005D7AA2"/>
    <w:rsid w:val="005E19D5"/>
    <w:rsid w:val="005E5107"/>
    <w:rsid w:val="00604DE6"/>
    <w:rsid w:val="00610EA7"/>
    <w:rsid w:val="006118E6"/>
    <w:rsid w:val="006127B6"/>
    <w:rsid w:val="00612BD9"/>
    <w:rsid w:val="00612C9C"/>
    <w:rsid w:val="00614B48"/>
    <w:rsid w:val="0061612A"/>
    <w:rsid w:val="00616841"/>
    <w:rsid w:val="00617CB7"/>
    <w:rsid w:val="00620A65"/>
    <w:rsid w:val="00620D40"/>
    <w:rsid w:val="0062243C"/>
    <w:rsid w:val="006243A1"/>
    <w:rsid w:val="00637824"/>
    <w:rsid w:val="00640150"/>
    <w:rsid w:val="00640F84"/>
    <w:rsid w:val="00641B8A"/>
    <w:rsid w:val="006430E9"/>
    <w:rsid w:val="006441F2"/>
    <w:rsid w:val="0064518F"/>
    <w:rsid w:val="00645263"/>
    <w:rsid w:val="006519B5"/>
    <w:rsid w:val="00652412"/>
    <w:rsid w:val="00653741"/>
    <w:rsid w:val="00655528"/>
    <w:rsid w:val="00661AAE"/>
    <w:rsid w:val="006627AE"/>
    <w:rsid w:val="0066536C"/>
    <w:rsid w:val="00665914"/>
    <w:rsid w:val="00672EB5"/>
    <w:rsid w:val="0067370F"/>
    <w:rsid w:val="00682843"/>
    <w:rsid w:val="00682C3A"/>
    <w:rsid w:val="0068539C"/>
    <w:rsid w:val="00687322"/>
    <w:rsid w:val="00693AF5"/>
    <w:rsid w:val="006945A4"/>
    <w:rsid w:val="006A6882"/>
    <w:rsid w:val="006B578D"/>
    <w:rsid w:val="006B579E"/>
    <w:rsid w:val="006C3B6E"/>
    <w:rsid w:val="006C4107"/>
    <w:rsid w:val="006C48C6"/>
    <w:rsid w:val="006C77D8"/>
    <w:rsid w:val="006D0FBA"/>
    <w:rsid w:val="006D1B22"/>
    <w:rsid w:val="006D359A"/>
    <w:rsid w:val="006D4CE3"/>
    <w:rsid w:val="006D586B"/>
    <w:rsid w:val="006D59B9"/>
    <w:rsid w:val="006E1487"/>
    <w:rsid w:val="006F21F9"/>
    <w:rsid w:val="006F2FD6"/>
    <w:rsid w:val="006F3EA9"/>
    <w:rsid w:val="006F4BA6"/>
    <w:rsid w:val="00701C52"/>
    <w:rsid w:val="0070310C"/>
    <w:rsid w:val="007033F2"/>
    <w:rsid w:val="00704BD8"/>
    <w:rsid w:val="007054E2"/>
    <w:rsid w:val="007071C1"/>
    <w:rsid w:val="00711AB1"/>
    <w:rsid w:val="0071395C"/>
    <w:rsid w:val="0071539F"/>
    <w:rsid w:val="007160D4"/>
    <w:rsid w:val="00717236"/>
    <w:rsid w:val="007175AE"/>
    <w:rsid w:val="0072399A"/>
    <w:rsid w:val="007301B6"/>
    <w:rsid w:val="007306C8"/>
    <w:rsid w:val="00731EF6"/>
    <w:rsid w:val="00740712"/>
    <w:rsid w:val="00741DE6"/>
    <w:rsid w:val="00743A9F"/>
    <w:rsid w:val="00744D73"/>
    <w:rsid w:val="00744EE0"/>
    <w:rsid w:val="00747320"/>
    <w:rsid w:val="0075031B"/>
    <w:rsid w:val="00750C7F"/>
    <w:rsid w:val="00754815"/>
    <w:rsid w:val="007572C8"/>
    <w:rsid w:val="00760911"/>
    <w:rsid w:val="007674D4"/>
    <w:rsid w:val="00771E9C"/>
    <w:rsid w:val="00771F8C"/>
    <w:rsid w:val="00774415"/>
    <w:rsid w:val="00776855"/>
    <w:rsid w:val="00776B6E"/>
    <w:rsid w:val="00783D55"/>
    <w:rsid w:val="00784126"/>
    <w:rsid w:val="00786546"/>
    <w:rsid w:val="00787028"/>
    <w:rsid w:val="0079204F"/>
    <w:rsid w:val="00792089"/>
    <w:rsid w:val="00793C22"/>
    <w:rsid w:val="00797BFF"/>
    <w:rsid w:val="007A03E0"/>
    <w:rsid w:val="007A5048"/>
    <w:rsid w:val="007A7C8D"/>
    <w:rsid w:val="007B1351"/>
    <w:rsid w:val="007B3A55"/>
    <w:rsid w:val="007B5965"/>
    <w:rsid w:val="007B75C0"/>
    <w:rsid w:val="007B7FC8"/>
    <w:rsid w:val="007C2AEF"/>
    <w:rsid w:val="007C4514"/>
    <w:rsid w:val="007C75B4"/>
    <w:rsid w:val="007D71B1"/>
    <w:rsid w:val="007E52C2"/>
    <w:rsid w:val="007E5917"/>
    <w:rsid w:val="007E6A06"/>
    <w:rsid w:val="007F50F8"/>
    <w:rsid w:val="007F52E1"/>
    <w:rsid w:val="007F5C81"/>
    <w:rsid w:val="007F6BE7"/>
    <w:rsid w:val="007F7705"/>
    <w:rsid w:val="00800A1A"/>
    <w:rsid w:val="00802826"/>
    <w:rsid w:val="00804854"/>
    <w:rsid w:val="0081207C"/>
    <w:rsid w:val="0082260C"/>
    <w:rsid w:val="00823A1D"/>
    <w:rsid w:val="00826785"/>
    <w:rsid w:val="00826E12"/>
    <w:rsid w:val="008271C4"/>
    <w:rsid w:val="008278A6"/>
    <w:rsid w:val="00830BE5"/>
    <w:rsid w:val="00832BA4"/>
    <w:rsid w:val="00832D71"/>
    <w:rsid w:val="008357DC"/>
    <w:rsid w:val="0083618A"/>
    <w:rsid w:val="008424B1"/>
    <w:rsid w:val="00842A8B"/>
    <w:rsid w:val="00847177"/>
    <w:rsid w:val="008475BC"/>
    <w:rsid w:val="00847DCB"/>
    <w:rsid w:val="008558E2"/>
    <w:rsid w:val="00856A8C"/>
    <w:rsid w:val="00860D56"/>
    <w:rsid w:val="00864B7F"/>
    <w:rsid w:val="00866F5C"/>
    <w:rsid w:val="00875093"/>
    <w:rsid w:val="00875442"/>
    <w:rsid w:val="008775BB"/>
    <w:rsid w:val="00883A37"/>
    <w:rsid w:val="00885BFA"/>
    <w:rsid w:val="008936E7"/>
    <w:rsid w:val="008A0732"/>
    <w:rsid w:val="008A5184"/>
    <w:rsid w:val="008A7F42"/>
    <w:rsid w:val="008B6D9A"/>
    <w:rsid w:val="008B74B5"/>
    <w:rsid w:val="008C25C1"/>
    <w:rsid w:val="008C33A0"/>
    <w:rsid w:val="008D0715"/>
    <w:rsid w:val="008D676E"/>
    <w:rsid w:val="008E1E7A"/>
    <w:rsid w:val="008F0E60"/>
    <w:rsid w:val="008F167B"/>
    <w:rsid w:val="008F18DB"/>
    <w:rsid w:val="008F3E72"/>
    <w:rsid w:val="008F7B87"/>
    <w:rsid w:val="008F7FCB"/>
    <w:rsid w:val="0090306C"/>
    <w:rsid w:val="009031D2"/>
    <w:rsid w:val="00903BC2"/>
    <w:rsid w:val="009054BF"/>
    <w:rsid w:val="0091468A"/>
    <w:rsid w:val="0092012D"/>
    <w:rsid w:val="00921A6B"/>
    <w:rsid w:val="00924245"/>
    <w:rsid w:val="00927D38"/>
    <w:rsid w:val="009306EF"/>
    <w:rsid w:val="00932766"/>
    <w:rsid w:val="009329A7"/>
    <w:rsid w:val="00933382"/>
    <w:rsid w:val="00933BAB"/>
    <w:rsid w:val="009377B0"/>
    <w:rsid w:val="00940891"/>
    <w:rsid w:val="00943C34"/>
    <w:rsid w:val="00943CF7"/>
    <w:rsid w:val="009514E6"/>
    <w:rsid w:val="00952672"/>
    <w:rsid w:val="00953864"/>
    <w:rsid w:val="00954A2E"/>
    <w:rsid w:val="00956B6E"/>
    <w:rsid w:val="00957E0F"/>
    <w:rsid w:val="00960DDB"/>
    <w:rsid w:val="0096177B"/>
    <w:rsid w:val="009619F7"/>
    <w:rsid w:val="00962283"/>
    <w:rsid w:val="009672ED"/>
    <w:rsid w:val="009708F0"/>
    <w:rsid w:val="00974287"/>
    <w:rsid w:val="009810C5"/>
    <w:rsid w:val="00983CDE"/>
    <w:rsid w:val="009848FA"/>
    <w:rsid w:val="009850D6"/>
    <w:rsid w:val="00995E16"/>
    <w:rsid w:val="009A13D7"/>
    <w:rsid w:val="009A5813"/>
    <w:rsid w:val="009B38BF"/>
    <w:rsid w:val="009B6B30"/>
    <w:rsid w:val="009C14FE"/>
    <w:rsid w:val="009C2B72"/>
    <w:rsid w:val="009C4792"/>
    <w:rsid w:val="009C6FEB"/>
    <w:rsid w:val="009D1623"/>
    <w:rsid w:val="009D294C"/>
    <w:rsid w:val="009D3442"/>
    <w:rsid w:val="009D65E0"/>
    <w:rsid w:val="009E1805"/>
    <w:rsid w:val="009E1FBF"/>
    <w:rsid w:val="009E6054"/>
    <w:rsid w:val="009E60E3"/>
    <w:rsid w:val="009F0078"/>
    <w:rsid w:val="009F04A9"/>
    <w:rsid w:val="009F17BE"/>
    <w:rsid w:val="009F459F"/>
    <w:rsid w:val="00A01A92"/>
    <w:rsid w:val="00A01B8C"/>
    <w:rsid w:val="00A02296"/>
    <w:rsid w:val="00A06B7A"/>
    <w:rsid w:val="00A072E6"/>
    <w:rsid w:val="00A10442"/>
    <w:rsid w:val="00A10A35"/>
    <w:rsid w:val="00A14DEF"/>
    <w:rsid w:val="00A16B60"/>
    <w:rsid w:val="00A2062F"/>
    <w:rsid w:val="00A210ED"/>
    <w:rsid w:val="00A22C3C"/>
    <w:rsid w:val="00A251BA"/>
    <w:rsid w:val="00A275DD"/>
    <w:rsid w:val="00A27B7E"/>
    <w:rsid w:val="00A31CE2"/>
    <w:rsid w:val="00A32BC8"/>
    <w:rsid w:val="00A36791"/>
    <w:rsid w:val="00A4061F"/>
    <w:rsid w:val="00A408C9"/>
    <w:rsid w:val="00A467B6"/>
    <w:rsid w:val="00A46BD3"/>
    <w:rsid w:val="00A55A65"/>
    <w:rsid w:val="00A61547"/>
    <w:rsid w:val="00A62E81"/>
    <w:rsid w:val="00A67217"/>
    <w:rsid w:val="00A70BE2"/>
    <w:rsid w:val="00A711B4"/>
    <w:rsid w:val="00A74A2C"/>
    <w:rsid w:val="00A74F30"/>
    <w:rsid w:val="00A76221"/>
    <w:rsid w:val="00A775A3"/>
    <w:rsid w:val="00A82DCD"/>
    <w:rsid w:val="00A86A6A"/>
    <w:rsid w:val="00A91EFC"/>
    <w:rsid w:val="00A93F8B"/>
    <w:rsid w:val="00A964FB"/>
    <w:rsid w:val="00A97A6F"/>
    <w:rsid w:val="00AA26B4"/>
    <w:rsid w:val="00AA288A"/>
    <w:rsid w:val="00AA2A49"/>
    <w:rsid w:val="00AA4D46"/>
    <w:rsid w:val="00AA7FF1"/>
    <w:rsid w:val="00AB3F98"/>
    <w:rsid w:val="00AB4553"/>
    <w:rsid w:val="00AB5C1B"/>
    <w:rsid w:val="00AB7110"/>
    <w:rsid w:val="00AC0167"/>
    <w:rsid w:val="00AC0952"/>
    <w:rsid w:val="00AC1133"/>
    <w:rsid w:val="00AC1DDC"/>
    <w:rsid w:val="00AC3365"/>
    <w:rsid w:val="00AC6D07"/>
    <w:rsid w:val="00AD054A"/>
    <w:rsid w:val="00AD2584"/>
    <w:rsid w:val="00AD300F"/>
    <w:rsid w:val="00AD4692"/>
    <w:rsid w:val="00AD69D1"/>
    <w:rsid w:val="00AE268E"/>
    <w:rsid w:val="00AE3B23"/>
    <w:rsid w:val="00AE4562"/>
    <w:rsid w:val="00AE6C80"/>
    <w:rsid w:val="00AE6FDF"/>
    <w:rsid w:val="00AF2B8C"/>
    <w:rsid w:val="00B11EB1"/>
    <w:rsid w:val="00B1200C"/>
    <w:rsid w:val="00B1547F"/>
    <w:rsid w:val="00B172C1"/>
    <w:rsid w:val="00B231D2"/>
    <w:rsid w:val="00B2421E"/>
    <w:rsid w:val="00B25F55"/>
    <w:rsid w:val="00B3211A"/>
    <w:rsid w:val="00B351F8"/>
    <w:rsid w:val="00B36FF4"/>
    <w:rsid w:val="00B41D93"/>
    <w:rsid w:val="00B43C7F"/>
    <w:rsid w:val="00B441F7"/>
    <w:rsid w:val="00B46B9A"/>
    <w:rsid w:val="00B47371"/>
    <w:rsid w:val="00B51B7A"/>
    <w:rsid w:val="00B53347"/>
    <w:rsid w:val="00B601D6"/>
    <w:rsid w:val="00B60AC9"/>
    <w:rsid w:val="00B60B49"/>
    <w:rsid w:val="00B61490"/>
    <w:rsid w:val="00B6333F"/>
    <w:rsid w:val="00B6473F"/>
    <w:rsid w:val="00B66DC3"/>
    <w:rsid w:val="00B70F10"/>
    <w:rsid w:val="00B71189"/>
    <w:rsid w:val="00B71BEE"/>
    <w:rsid w:val="00B7200A"/>
    <w:rsid w:val="00B75C81"/>
    <w:rsid w:val="00B7680C"/>
    <w:rsid w:val="00B7735F"/>
    <w:rsid w:val="00B80CDF"/>
    <w:rsid w:val="00B82A52"/>
    <w:rsid w:val="00B87761"/>
    <w:rsid w:val="00B9562C"/>
    <w:rsid w:val="00B96BA0"/>
    <w:rsid w:val="00BB0526"/>
    <w:rsid w:val="00BB1BAA"/>
    <w:rsid w:val="00BB3106"/>
    <w:rsid w:val="00BB55F6"/>
    <w:rsid w:val="00BB634C"/>
    <w:rsid w:val="00BC201D"/>
    <w:rsid w:val="00BC2525"/>
    <w:rsid w:val="00BD17D5"/>
    <w:rsid w:val="00BD1D5D"/>
    <w:rsid w:val="00BE334D"/>
    <w:rsid w:val="00BE56AA"/>
    <w:rsid w:val="00BE7476"/>
    <w:rsid w:val="00BF267A"/>
    <w:rsid w:val="00C017CA"/>
    <w:rsid w:val="00C03B2F"/>
    <w:rsid w:val="00C050C3"/>
    <w:rsid w:val="00C054B8"/>
    <w:rsid w:val="00C05F8B"/>
    <w:rsid w:val="00C13D8D"/>
    <w:rsid w:val="00C15704"/>
    <w:rsid w:val="00C36493"/>
    <w:rsid w:val="00C36F9F"/>
    <w:rsid w:val="00C4229A"/>
    <w:rsid w:val="00C42424"/>
    <w:rsid w:val="00C44168"/>
    <w:rsid w:val="00C4504E"/>
    <w:rsid w:val="00C459AE"/>
    <w:rsid w:val="00C45D92"/>
    <w:rsid w:val="00C46904"/>
    <w:rsid w:val="00C4791F"/>
    <w:rsid w:val="00C502FB"/>
    <w:rsid w:val="00C51B90"/>
    <w:rsid w:val="00C55659"/>
    <w:rsid w:val="00C5759B"/>
    <w:rsid w:val="00C57E84"/>
    <w:rsid w:val="00C608EA"/>
    <w:rsid w:val="00C60FBD"/>
    <w:rsid w:val="00C62E06"/>
    <w:rsid w:val="00C63A97"/>
    <w:rsid w:val="00C67F97"/>
    <w:rsid w:val="00C70286"/>
    <w:rsid w:val="00C70449"/>
    <w:rsid w:val="00C71244"/>
    <w:rsid w:val="00C743DC"/>
    <w:rsid w:val="00C74D11"/>
    <w:rsid w:val="00C80D63"/>
    <w:rsid w:val="00C81722"/>
    <w:rsid w:val="00C8212E"/>
    <w:rsid w:val="00C92390"/>
    <w:rsid w:val="00C92A9B"/>
    <w:rsid w:val="00C93039"/>
    <w:rsid w:val="00C978F6"/>
    <w:rsid w:val="00CA062A"/>
    <w:rsid w:val="00CA104D"/>
    <w:rsid w:val="00CA217E"/>
    <w:rsid w:val="00CA4D1B"/>
    <w:rsid w:val="00CA507E"/>
    <w:rsid w:val="00CA7FBF"/>
    <w:rsid w:val="00CB2FB9"/>
    <w:rsid w:val="00CB34C4"/>
    <w:rsid w:val="00CB47C1"/>
    <w:rsid w:val="00CB67CE"/>
    <w:rsid w:val="00CB7A8A"/>
    <w:rsid w:val="00CC2704"/>
    <w:rsid w:val="00CC392D"/>
    <w:rsid w:val="00CC75D3"/>
    <w:rsid w:val="00CD5888"/>
    <w:rsid w:val="00CE0F5C"/>
    <w:rsid w:val="00CE1083"/>
    <w:rsid w:val="00CE276B"/>
    <w:rsid w:val="00CE430A"/>
    <w:rsid w:val="00CE551C"/>
    <w:rsid w:val="00CE7062"/>
    <w:rsid w:val="00CE7FFA"/>
    <w:rsid w:val="00CF0A17"/>
    <w:rsid w:val="00CF0FDC"/>
    <w:rsid w:val="00CF2FB8"/>
    <w:rsid w:val="00CF4B4E"/>
    <w:rsid w:val="00CF5846"/>
    <w:rsid w:val="00CF594F"/>
    <w:rsid w:val="00CF629C"/>
    <w:rsid w:val="00D01A20"/>
    <w:rsid w:val="00D01B27"/>
    <w:rsid w:val="00D04FF5"/>
    <w:rsid w:val="00D06DBB"/>
    <w:rsid w:val="00D10F56"/>
    <w:rsid w:val="00D14D7B"/>
    <w:rsid w:val="00D15542"/>
    <w:rsid w:val="00D16566"/>
    <w:rsid w:val="00D1736A"/>
    <w:rsid w:val="00D2030F"/>
    <w:rsid w:val="00D218CB"/>
    <w:rsid w:val="00D21A7F"/>
    <w:rsid w:val="00D227CC"/>
    <w:rsid w:val="00D26CB9"/>
    <w:rsid w:val="00D30B5D"/>
    <w:rsid w:val="00D30D5F"/>
    <w:rsid w:val="00D33220"/>
    <w:rsid w:val="00D34E33"/>
    <w:rsid w:val="00D40335"/>
    <w:rsid w:val="00D42EF3"/>
    <w:rsid w:val="00D46252"/>
    <w:rsid w:val="00D56F8F"/>
    <w:rsid w:val="00D6081B"/>
    <w:rsid w:val="00D6121E"/>
    <w:rsid w:val="00D61ED6"/>
    <w:rsid w:val="00D62636"/>
    <w:rsid w:val="00D63D34"/>
    <w:rsid w:val="00D65CB0"/>
    <w:rsid w:val="00D711E1"/>
    <w:rsid w:val="00D72A52"/>
    <w:rsid w:val="00D75897"/>
    <w:rsid w:val="00D75918"/>
    <w:rsid w:val="00D75A68"/>
    <w:rsid w:val="00D75DD7"/>
    <w:rsid w:val="00D77477"/>
    <w:rsid w:val="00D82899"/>
    <w:rsid w:val="00D8360D"/>
    <w:rsid w:val="00D84FF5"/>
    <w:rsid w:val="00D85C6E"/>
    <w:rsid w:val="00D94A97"/>
    <w:rsid w:val="00D96C56"/>
    <w:rsid w:val="00DA49CE"/>
    <w:rsid w:val="00DA7A82"/>
    <w:rsid w:val="00DB1306"/>
    <w:rsid w:val="00DB7AF5"/>
    <w:rsid w:val="00DC0F66"/>
    <w:rsid w:val="00DC34FD"/>
    <w:rsid w:val="00DC5969"/>
    <w:rsid w:val="00DC687C"/>
    <w:rsid w:val="00DD018F"/>
    <w:rsid w:val="00DD4AF0"/>
    <w:rsid w:val="00DD55D1"/>
    <w:rsid w:val="00DE1251"/>
    <w:rsid w:val="00DE158A"/>
    <w:rsid w:val="00DE2A9D"/>
    <w:rsid w:val="00DE34E4"/>
    <w:rsid w:val="00DE3BCF"/>
    <w:rsid w:val="00DE4FEF"/>
    <w:rsid w:val="00DE5363"/>
    <w:rsid w:val="00DE6DE6"/>
    <w:rsid w:val="00DE7446"/>
    <w:rsid w:val="00DE7885"/>
    <w:rsid w:val="00DF0C5E"/>
    <w:rsid w:val="00DF1179"/>
    <w:rsid w:val="00DF1220"/>
    <w:rsid w:val="00DF497D"/>
    <w:rsid w:val="00DF5F9B"/>
    <w:rsid w:val="00DF62EA"/>
    <w:rsid w:val="00DF6401"/>
    <w:rsid w:val="00DF7E50"/>
    <w:rsid w:val="00E01594"/>
    <w:rsid w:val="00E022AE"/>
    <w:rsid w:val="00E02E48"/>
    <w:rsid w:val="00E03AB7"/>
    <w:rsid w:val="00E05EE9"/>
    <w:rsid w:val="00E066BB"/>
    <w:rsid w:val="00E10AF8"/>
    <w:rsid w:val="00E11656"/>
    <w:rsid w:val="00E12EFF"/>
    <w:rsid w:val="00E13AA2"/>
    <w:rsid w:val="00E157E0"/>
    <w:rsid w:val="00E17037"/>
    <w:rsid w:val="00E201A2"/>
    <w:rsid w:val="00E21E4A"/>
    <w:rsid w:val="00E22B4D"/>
    <w:rsid w:val="00E24313"/>
    <w:rsid w:val="00E25361"/>
    <w:rsid w:val="00E25669"/>
    <w:rsid w:val="00E2717E"/>
    <w:rsid w:val="00E3041E"/>
    <w:rsid w:val="00E30911"/>
    <w:rsid w:val="00E323FB"/>
    <w:rsid w:val="00E33DDC"/>
    <w:rsid w:val="00E402D0"/>
    <w:rsid w:val="00E40E90"/>
    <w:rsid w:val="00E42E02"/>
    <w:rsid w:val="00E43094"/>
    <w:rsid w:val="00E43D5D"/>
    <w:rsid w:val="00E46ED1"/>
    <w:rsid w:val="00E52CAA"/>
    <w:rsid w:val="00E54EAD"/>
    <w:rsid w:val="00E560F9"/>
    <w:rsid w:val="00E56571"/>
    <w:rsid w:val="00E6048C"/>
    <w:rsid w:val="00E604C2"/>
    <w:rsid w:val="00E60A70"/>
    <w:rsid w:val="00E6129C"/>
    <w:rsid w:val="00E615B6"/>
    <w:rsid w:val="00E62BF6"/>
    <w:rsid w:val="00E64240"/>
    <w:rsid w:val="00E64D3F"/>
    <w:rsid w:val="00E65134"/>
    <w:rsid w:val="00E65AC1"/>
    <w:rsid w:val="00E7130D"/>
    <w:rsid w:val="00E71797"/>
    <w:rsid w:val="00E72BA6"/>
    <w:rsid w:val="00E74E54"/>
    <w:rsid w:val="00E75977"/>
    <w:rsid w:val="00E76309"/>
    <w:rsid w:val="00E83973"/>
    <w:rsid w:val="00E83A3E"/>
    <w:rsid w:val="00E84122"/>
    <w:rsid w:val="00E84C9E"/>
    <w:rsid w:val="00E937B8"/>
    <w:rsid w:val="00E94D9D"/>
    <w:rsid w:val="00E960F0"/>
    <w:rsid w:val="00E96F1B"/>
    <w:rsid w:val="00EA0098"/>
    <w:rsid w:val="00EA6023"/>
    <w:rsid w:val="00EB2D4B"/>
    <w:rsid w:val="00EB4912"/>
    <w:rsid w:val="00EB51A6"/>
    <w:rsid w:val="00EB532B"/>
    <w:rsid w:val="00EC2942"/>
    <w:rsid w:val="00EC2C9B"/>
    <w:rsid w:val="00ED420E"/>
    <w:rsid w:val="00ED7B54"/>
    <w:rsid w:val="00EE26DD"/>
    <w:rsid w:val="00EE2825"/>
    <w:rsid w:val="00EE453A"/>
    <w:rsid w:val="00EE6A76"/>
    <w:rsid w:val="00EF25B8"/>
    <w:rsid w:val="00EF38F2"/>
    <w:rsid w:val="00F03BB7"/>
    <w:rsid w:val="00F054BA"/>
    <w:rsid w:val="00F16403"/>
    <w:rsid w:val="00F16BCE"/>
    <w:rsid w:val="00F16FB2"/>
    <w:rsid w:val="00F211D5"/>
    <w:rsid w:val="00F23068"/>
    <w:rsid w:val="00F237F5"/>
    <w:rsid w:val="00F32C51"/>
    <w:rsid w:val="00F33818"/>
    <w:rsid w:val="00F35F5B"/>
    <w:rsid w:val="00F37F61"/>
    <w:rsid w:val="00F40095"/>
    <w:rsid w:val="00F4144C"/>
    <w:rsid w:val="00F51C89"/>
    <w:rsid w:val="00F52193"/>
    <w:rsid w:val="00F53758"/>
    <w:rsid w:val="00F56067"/>
    <w:rsid w:val="00F5607A"/>
    <w:rsid w:val="00F5757F"/>
    <w:rsid w:val="00F57A38"/>
    <w:rsid w:val="00F60268"/>
    <w:rsid w:val="00F60755"/>
    <w:rsid w:val="00F63A09"/>
    <w:rsid w:val="00F64DBB"/>
    <w:rsid w:val="00F7029A"/>
    <w:rsid w:val="00F7173F"/>
    <w:rsid w:val="00F763AE"/>
    <w:rsid w:val="00F8064A"/>
    <w:rsid w:val="00F81409"/>
    <w:rsid w:val="00F849D8"/>
    <w:rsid w:val="00F84E32"/>
    <w:rsid w:val="00F8619B"/>
    <w:rsid w:val="00F86F4E"/>
    <w:rsid w:val="00F90527"/>
    <w:rsid w:val="00F91276"/>
    <w:rsid w:val="00F91458"/>
    <w:rsid w:val="00F92347"/>
    <w:rsid w:val="00F96073"/>
    <w:rsid w:val="00FA1865"/>
    <w:rsid w:val="00FA239B"/>
    <w:rsid w:val="00FA3559"/>
    <w:rsid w:val="00FA3D3E"/>
    <w:rsid w:val="00FA5930"/>
    <w:rsid w:val="00FA5A50"/>
    <w:rsid w:val="00FB4310"/>
    <w:rsid w:val="00FB4B52"/>
    <w:rsid w:val="00FB7924"/>
    <w:rsid w:val="00FC4A9B"/>
    <w:rsid w:val="00FC4C89"/>
    <w:rsid w:val="00FC6445"/>
    <w:rsid w:val="00FD2E86"/>
    <w:rsid w:val="00FD4D3D"/>
    <w:rsid w:val="00FD6D49"/>
    <w:rsid w:val="00FE2DA2"/>
    <w:rsid w:val="00FE4EF6"/>
    <w:rsid w:val="00FE57EC"/>
    <w:rsid w:val="00FE5E2A"/>
    <w:rsid w:val="00FF3A49"/>
    <w:rsid w:val="00FF50C2"/>
    <w:rsid w:val="00FF6367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84CC59"/>
  <w15:docId w15:val="{F561AFE3-C7CE-4EF0-952C-A89F2B2F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403"/>
    <w:pPr>
      <w:widowControl w:val="0"/>
      <w:suppressAutoHyphens/>
    </w:pPr>
    <w:rPr>
      <w:sz w:val="22"/>
      <w:lang w:eastAsia="ar-SA"/>
    </w:rPr>
  </w:style>
  <w:style w:type="paragraph" w:styleId="1">
    <w:name w:val="heading 1"/>
    <w:basedOn w:val="a"/>
    <w:next w:val="a"/>
    <w:link w:val="10"/>
    <w:qFormat/>
    <w:locked/>
    <w:rsid w:val="00371C0C"/>
    <w:pPr>
      <w:keepNext/>
      <w:widowControl/>
      <w:numPr>
        <w:numId w:val="1"/>
      </w:numPr>
      <w:jc w:val="center"/>
      <w:outlineLvl w:val="0"/>
    </w:pPr>
    <w:rPr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605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pple-style-span">
    <w:name w:val="apple-style-span"/>
    <w:basedOn w:val="a0"/>
    <w:uiPriority w:val="99"/>
    <w:rsid w:val="00AE4562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AE4562"/>
    <w:pPr>
      <w:widowControl/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4562"/>
    <w:rPr>
      <w:rFonts w:ascii="Tahoma" w:hAnsi="Tahoma" w:cs="Tahoma"/>
      <w:sz w:val="16"/>
      <w:szCs w:val="16"/>
      <w:lang w:val="ru-RU" w:eastAsia="ru-RU" w:bidi="ar-SA"/>
    </w:rPr>
  </w:style>
  <w:style w:type="character" w:styleId="a5">
    <w:name w:val="Hyperlink"/>
    <w:basedOn w:val="a0"/>
    <w:uiPriority w:val="99"/>
    <w:rsid w:val="00AE4562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55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355CFD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B6160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355CFD"/>
    <w:rPr>
      <w:rFonts w:cs="Times New Roman"/>
    </w:rPr>
  </w:style>
  <w:style w:type="paragraph" w:styleId="aa">
    <w:name w:val="header"/>
    <w:basedOn w:val="a"/>
    <w:link w:val="ab"/>
    <w:uiPriority w:val="99"/>
    <w:rsid w:val="005D07B7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B6160"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rsid w:val="0026797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1">
    <w:name w:val="Заголовок1"/>
    <w:basedOn w:val="a0"/>
    <w:uiPriority w:val="99"/>
    <w:rsid w:val="002205CA"/>
    <w:rPr>
      <w:rFonts w:cs="Times New Roman"/>
    </w:rPr>
  </w:style>
  <w:style w:type="character" w:customStyle="1" w:styleId="style13361354500000000232rvts6">
    <w:name w:val="style_13361354500000000232rvts6"/>
    <w:basedOn w:val="a0"/>
    <w:uiPriority w:val="99"/>
    <w:rsid w:val="008F7B87"/>
    <w:rPr>
      <w:rFonts w:cs="Times New Roman"/>
    </w:rPr>
  </w:style>
  <w:style w:type="character" w:customStyle="1" w:styleId="quotationsitemrate">
    <w:name w:val="quotations__item__rate"/>
    <w:basedOn w:val="a0"/>
    <w:uiPriority w:val="99"/>
    <w:rsid w:val="00943C34"/>
    <w:rPr>
      <w:rFonts w:cs="Times New Roman"/>
    </w:rPr>
  </w:style>
  <w:style w:type="character" w:customStyle="1" w:styleId="s-rateitemcontvalue1">
    <w:name w:val="s-rate__item__cont__value1"/>
    <w:basedOn w:val="a0"/>
    <w:uiPriority w:val="99"/>
    <w:rsid w:val="0068539C"/>
    <w:rPr>
      <w:rFonts w:cs="Times New Roman"/>
      <w:color w:val="2C2A28"/>
      <w:sz w:val="37"/>
      <w:szCs w:val="37"/>
    </w:rPr>
  </w:style>
  <w:style w:type="paragraph" w:styleId="ad">
    <w:name w:val="Body Text"/>
    <w:basedOn w:val="a"/>
    <w:link w:val="ae"/>
    <w:uiPriority w:val="99"/>
    <w:rsid w:val="003E259D"/>
    <w:pPr>
      <w:widowControl/>
      <w:suppressAutoHyphens w:val="0"/>
    </w:pPr>
    <w:rPr>
      <w:b/>
      <w:sz w:val="24"/>
      <w:lang w:val="de-DE" w:eastAsia="ru-RU"/>
    </w:rPr>
  </w:style>
  <w:style w:type="character" w:customStyle="1" w:styleId="BodyTextChar">
    <w:name w:val="Body Text Char"/>
    <w:basedOn w:val="a0"/>
    <w:uiPriority w:val="99"/>
    <w:semiHidden/>
    <w:locked/>
    <w:rsid w:val="00B51B7A"/>
    <w:rPr>
      <w:rFonts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3E259D"/>
    <w:rPr>
      <w:rFonts w:cs="Times New Roman"/>
      <w:b/>
      <w:sz w:val="24"/>
      <w:lang w:val="de-DE" w:eastAsia="ru-RU" w:bidi="ar-SA"/>
    </w:rPr>
  </w:style>
  <w:style w:type="character" w:customStyle="1" w:styleId="apple-converted-space">
    <w:name w:val="apple-converted-space"/>
    <w:uiPriority w:val="99"/>
    <w:rsid w:val="00F237F5"/>
  </w:style>
  <w:style w:type="paragraph" w:customStyle="1" w:styleId="Default">
    <w:name w:val="Default"/>
    <w:uiPriority w:val="99"/>
    <w:rsid w:val="00927D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A467B6"/>
    <w:pPr>
      <w:widowControl/>
      <w:suppressAutoHyphens w:val="0"/>
      <w:spacing w:after="120"/>
      <w:ind w:left="283"/>
    </w:pPr>
    <w:rPr>
      <w:rFonts w:eastAsia="PMingLiU"/>
      <w:sz w:val="24"/>
    </w:rPr>
  </w:style>
  <w:style w:type="character" w:customStyle="1" w:styleId="BodyTextIndentChar">
    <w:name w:val="Body Text Indent Char"/>
    <w:basedOn w:val="a0"/>
    <w:uiPriority w:val="99"/>
    <w:semiHidden/>
    <w:locked/>
    <w:rsid w:val="00F03BB7"/>
    <w:rPr>
      <w:rFonts w:cs="Times New Roman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locked/>
    <w:rsid w:val="00A467B6"/>
    <w:rPr>
      <w:rFonts w:eastAsia="PMingLiU"/>
      <w:sz w:val="24"/>
    </w:rPr>
  </w:style>
  <w:style w:type="paragraph" w:customStyle="1" w:styleId="2">
    <w:name w:val="Название объекта2"/>
    <w:basedOn w:val="a"/>
    <w:next w:val="a"/>
    <w:rsid w:val="00A467B6"/>
    <w:pPr>
      <w:widowControl/>
      <w:suppressAutoHyphens w:val="0"/>
      <w:spacing w:before="120"/>
    </w:pPr>
    <w:rPr>
      <w:b/>
      <w:sz w:val="20"/>
      <w:u w:val="single"/>
    </w:rPr>
  </w:style>
  <w:style w:type="paragraph" w:customStyle="1" w:styleId="31">
    <w:name w:val="Основной текст с отступом 31"/>
    <w:basedOn w:val="a"/>
    <w:rsid w:val="00A467B6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426"/>
      <w:jc w:val="center"/>
    </w:pPr>
    <w:rPr>
      <w:b/>
      <w:sz w:val="36"/>
    </w:rPr>
  </w:style>
  <w:style w:type="character" w:customStyle="1" w:styleId="rptfld1">
    <w:name w:val="rptfld1"/>
    <w:basedOn w:val="a0"/>
    <w:uiPriority w:val="99"/>
    <w:rsid w:val="008F0E60"/>
    <w:rPr>
      <w:rFonts w:cs="Times New Roman"/>
      <w:bdr w:val="single" w:sz="6" w:space="0" w:color="EAEAEA" w:frame="1"/>
    </w:rPr>
  </w:style>
  <w:style w:type="paragraph" w:customStyle="1" w:styleId="12">
    <w:name w:val="Название объекта1"/>
    <w:basedOn w:val="a"/>
    <w:next w:val="a"/>
    <w:rsid w:val="007F52E1"/>
    <w:pPr>
      <w:widowControl/>
      <w:spacing w:before="120"/>
    </w:pPr>
    <w:rPr>
      <w:b/>
      <w:sz w:val="20"/>
      <w:u w:val="single"/>
    </w:rPr>
  </w:style>
  <w:style w:type="paragraph" w:customStyle="1" w:styleId="13">
    <w:name w:val="Обычный1"/>
    <w:rsid w:val="007F52E1"/>
    <w:pPr>
      <w:widowControl w:val="0"/>
      <w:suppressAutoHyphens/>
    </w:pPr>
    <w:rPr>
      <w:sz w:val="22"/>
      <w:lang w:eastAsia="ar-SA"/>
    </w:rPr>
  </w:style>
  <w:style w:type="paragraph" w:customStyle="1" w:styleId="20">
    <w:name w:val="Обычный2"/>
    <w:rsid w:val="00464C9F"/>
    <w:pPr>
      <w:widowControl w:val="0"/>
      <w:suppressAutoHyphens/>
    </w:pPr>
    <w:rPr>
      <w:rFonts w:eastAsia="Arial"/>
      <w:sz w:val="22"/>
      <w:lang w:eastAsia="ar-SA"/>
    </w:rPr>
  </w:style>
  <w:style w:type="character" w:customStyle="1" w:styleId="messenger-message-text">
    <w:name w:val="messenger-message-text"/>
    <w:basedOn w:val="a0"/>
    <w:rsid w:val="00F16BCE"/>
  </w:style>
  <w:style w:type="character" w:styleId="af1">
    <w:name w:val="FollowedHyperlink"/>
    <w:basedOn w:val="a0"/>
    <w:uiPriority w:val="99"/>
    <w:semiHidden/>
    <w:unhideWhenUsed/>
    <w:rsid w:val="00933BAB"/>
    <w:rPr>
      <w:color w:val="800080" w:themeColor="followedHyperlink"/>
      <w:u w:val="single"/>
    </w:rPr>
  </w:style>
  <w:style w:type="paragraph" w:customStyle="1" w:styleId="Normal">
    <w:name w:val="Normal"/>
    <w:rsid w:val="00D61ED6"/>
    <w:pPr>
      <w:widowControl w:val="0"/>
      <w:suppressAutoHyphens/>
    </w:pPr>
    <w:rPr>
      <w:rFonts w:eastAsia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3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8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8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40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40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40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40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06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4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xcar54.ru/catalog/pritsepy-i-polupritsepy/zernovozy/zernovoz-meusburger-novtrak-sp-454-60-kub-m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nstagram.com/maxcar54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IiFI5uro5xB8fkw0N0pyRg/video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maxcar5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tPRiOJGOmU&amp;list=PLrw39I_qGQmxGBCJcdkiW-wI0-AcLZ0vx&amp;index=36&amp;t=0s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xcar177@mail.ru" TargetMode="External"/><Relationship Id="rId2" Type="http://schemas.openxmlformats.org/officeDocument/2006/relationships/hyperlink" Target="http://www.maxcar54.ru" TargetMode="External"/><Relationship Id="rId1" Type="http://schemas.openxmlformats.org/officeDocument/2006/relationships/hyperlink" Target="mailto:maxcar54@mail.ru" TargetMode="External"/><Relationship Id="rId4" Type="http://schemas.openxmlformats.org/officeDocument/2006/relationships/hyperlink" Target="mailto:maxcar78@mail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Прудских</dc:creator>
  <cp:keywords/>
  <dc:description/>
  <cp:lastModifiedBy>1203117</cp:lastModifiedBy>
  <cp:revision>6</cp:revision>
  <cp:lastPrinted>2013-11-21T06:41:00Z</cp:lastPrinted>
  <dcterms:created xsi:type="dcterms:W3CDTF">2020-03-27T05:47:00Z</dcterms:created>
  <dcterms:modified xsi:type="dcterms:W3CDTF">2020-03-27T06:23:00Z</dcterms:modified>
</cp:coreProperties>
</file>