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CE" w:rsidRPr="00845F3D" w:rsidRDefault="009C14FE" w:rsidP="00FE57EC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974287">
        <w:rPr>
          <w:rFonts w:eastAsia="TimesNewRomanPS-BoldMT"/>
          <w:b/>
          <w:bCs/>
          <w:color w:val="000000"/>
          <w:sz w:val="24"/>
          <w:szCs w:val="24"/>
          <w:lang w:eastAsia="ru-RU"/>
        </w:rPr>
        <w:t>Куда:</w:t>
      </w:r>
      <w:r w:rsidR="00DD64D3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</w:t>
      </w:r>
    </w:p>
    <w:p w:rsidR="00A74F30" w:rsidRPr="00974287" w:rsidRDefault="00A74F30" w:rsidP="00F16403">
      <w:pPr>
        <w:pBdr>
          <w:bottom w:val="single" w:sz="4" w:space="1" w:color="000000"/>
        </w:pBdr>
        <w:tabs>
          <w:tab w:val="left" w:pos="330"/>
          <w:tab w:val="right" w:pos="9866"/>
        </w:tabs>
        <w:jc w:val="center"/>
        <w:rPr>
          <w:b/>
          <w:bCs/>
          <w:szCs w:val="22"/>
        </w:rPr>
      </w:pPr>
      <w:r w:rsidRPr="00974287">
        <w:rPr>
          <w:b/>
          <w:bCs/>
          <w:szCs w:val="22"/>
        </w:rPr>
        <w:t xml:space="preserve">Коммерческое предложение от </w:t>
      </w:r>
      <w:r w:rsidR="00B14E22">
        <w:rPr>
          <w:b/>
          <w:bCs/>
          <w:szCs w:val="22"/>
        </w:rPr>
        <w:t>01</w:t>
      </w:r>
      <w:r w:rsidR="00845F3D">
        <w:rPr>
          <w:b/>
          <w:bCs/>
          <w:szCs w:val="22"/>
        </w:rPr>
        <w:t>.0</w:t>
      </w:r>
      <w:r w:rsidR="00B14E22">
        <w:rPr>
          <w:b/>
          <w:bCs/>
          <w:szCs w:val="22"/>
        </w:rPr>
        <w:t>6</w:t>
      </w:r>
      <w:r w:rsidR="00FC35D8">
        <w:rPr>
          <w:b/>
          <w:bCs/>
          <w:szCs w:val="22"/>
        </w:rPr>
        <w:t>.2020</w:t>
      </w:r>
      <w:r w:rsidRPr="00974287">
        <w:rPr>
          <w:b/>
          <w:bCs/>
          <w:szCs w:val="22"/>
        </w:rPr>
        <w:t xml:space="preserve"> г.</w:t>
      </w:r>
    </w:p>
    <w:p w:rsidR="00A74F30" w:rsidRPr="00974287" w:rsidRDefault="00845F3D" w:rsidP="000F4C5F">
      <w:pPr>
        <w:pBdr>
          <w:bottom w:val="single" w:sz="4" w:space="1" w:color="000000"/>
        </w:pBdr>
        <w:tabs>
          <w:tab w:val="left" w:pos="330"/>
          <w:tab w:val="right" w:pos="9866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Уважаемы</w:t>
      </w:r>
      <w:r w:rsidR="00B14E22">
        <w:rPr>
          <w:b/>
          <w:bCs/>
          <w:szCs w:val="22"/>
        </w:rPr>
        <w:t>е господа</w:t>
      </w:r>
      <w:r w:rsidR="000F4C5F" w:rsidRPr="00974287">
        <w:rPr>
          <w:rFonts w:eastAsia="TimesNewRomanPS-BoldMT"/>
          <w:b/>
          <w:bCs/>
          <w:color w:val="000000"/>
          <w:sz w:val="24"/>
          <w:szCs w:val="24"/>
          <w:lang w:eastAsia="ru-RU"/>
        </w:rPr>
        <w:t>!</w:t>
      </w:r>
    </w:p>
    <w:p w:rsidR="00A74F30" w:rsidRPr="00974287" w:rsidRDefault="00A74F30" w:rsidP="007F52E1">
      <w:pPr>
        <w:pStyle w:val="ad"/>
        <w:jc w:val="both"/>
        <w:rPr>
          <w:b w:val="0"/>
          <w:sz w:val="22"/>
          <w:szCs w:val="22"/>
        </w:rPr>
      </w:pPr>
      <w:r w:rsidRPr="00974287">
        <w:rPr>
          <w:b w:val="0"/>
          <w:sz w:val="22"/>
          <w:szCs w:val="22"/>
        </w:rPr>
        <w:t>Компания «</w:t>
      </w:r>
      <w:proofErr w:type="spellStart"/>
      <w:r w:rsidRPr="00974287">
        <w:rPr>
          <w:b w:val="0"/>
          <w:sz w:val="22"/>
          <w:szCs w:val="22"/>
        </w:rPr>
        <w:t>Новтрак</w:t>
      </w:r>
      <w:proofErr w:type="spellEnd"/>
      <w:r w:rsidRPr="00974287">
        <w:rPr>
          <w:b w:val="0"/>
          <w:sz w:val="22"/>
          <w:szCs w:val="22"/>
        </w:rPr>
        <w:t xml:space="preserve">» </w:t>
      </w:r>
      <w:r w:rsidRPr="00974287">
        <w:rPr>
          <w:b w:val="0"/>
          <w:sz w:val="22"/>
          <w:szCs w:val="22"/>
          <w:lang w:val="ru-RU"/>
        </w:rPr>
        <w:t xml:space="preserve">совместно с официальным дилером ООО "МаксКар" </w:t>
      </w:r>
      <w:proofErr w:type="spellStart"/>
      <w:r w:rsidRPr="00974287">
        <w:rPr>
          <w:b w:val="0"/>
          <w:sz w:val="22"/>
          <w:szCs w:val="22"/>
        </w:rPr>
        <w:t>благодарит</w:t>
      </w:r>
      <w:proofErr w:type="spellEnd"/>
      <w:r w:rsidRPr="00974287">
        <w:rPr>
          <w:b w:val="0"/>
          <w:sz w:val="22"/>
          <w:szCs w:val="22"/>
        </w:rPr>
        <w:t xml:space="preserve">  </w:t>
      </w:r>
      <w:proofErr w:type="spellStart"/>
      <w:r w:rsidRPr="00974287">
        <w:rPr>
          <w:b w:val="0"/>
          <w:sz w:val="22"/>
          <w:szCs w:val="22"/>
        </w:rPr>
        <w:t>Вас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за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интерес</w:t>
      </w:r>
      <w:proofErr w:type="spellEnd"/>
      <w:r w:rsidRPr="00974287">
        <w:rPr>
          <w:b w:val="0"/>
          <w:sz w:val="22"/>
          <w:szCs w:val="22"/>
        </w:rPr>
        <w:t xml:space="preserve"> к </w:t>
      </w:r>
      <w:proofErr w:type="spellStart"/>
      <w:r w:rsidRPr="00974287">
        <w:rPr>
          <w:b w:val="0"/>
          <w:sz w:val="22"/>
          <w:szCs w:val="22"/>
        </w:rPr>
        <w:t>нашей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продукции</w:t>
      </w:r>
      <w:proofErr w:type="spellEnd"/>
      <w:r w:rsidRPr="00974287">
        <w:rPr>
          <w:b w:val="0"/>
          <w:sz w:val="22"/>
          <w:szCs w:val="22"/>
        </w:rPr>
        <w:t xml:space="preserve"> и </w:t>
      </w:r>
      <w:proofErr w:type="spellStart"/>
      <w:r w:rsidRPr="00974287">
        <w:rPr>
          <w:b w:val="0"/>
          <w:sz w:val="22"/>
          <w:szCs w:val="22"/>
        </w:rPr>
        <w:t>имеет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честь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представить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ее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Вам</w:t>
      </w:r>
      <w:proofErr w:type="spellEnd"/>
      <w:r w:rsidRPr="00974287">
        <w:rPr>
          <w:b w:val="0"/>
          <w:sz w:val="22"/>
          <w:szCs w:val="22"/>
        </w:rPr>
        <w:t xml:space="preserve"> в </w:t>
      </w:r>
      <w:proofErr w:type="spellStart"/>
      <w:r w:rsidRPr="00974287">
        <w:rPr>
          <w:b w:val="0"/>
          <w:sz w:val="22"/>
          <w:szCs w:val="22"/>
        </w:rPr>
        <w:t>виде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коммерческого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предложения</w:t>
      </w:r>
      <w:proofErr w:type="spellEnd"/>
      <w:r w:rsidRPr="00974287">
        <w:rPr>
          <w:b w:val="0"/>
          <w:sz w:val="22"/>
          <w:szCs w:val="22"/>
        </w:rPr>
        <w:t>.</w:t>
      </w:r>
    </w:p>
    <w:p w:rsidR="00500082" w:rsidRPr="00974287" w:rsidRDefault="00500082" w:rsidP="00500082">
      <w:pPr>
        <w:autoSpaceDE w:val="0"/>
        <w:jc w:val="center"/>
        <w:rPr>
          <w:color w:val="000000"/>
          <w:sz w:val="26"/>
          <w:szCs w:val="26"/>
        </w:rPr>
      </w:pPr>
      <w:r w:rsidRPr="00974287">
        <w:rPr>
          <w:b/>
          <w:bCs/>
          <w:i/>
          <w:iCs/>
          <w:color w:val="000000"/>
          <w:sz w:val="26"/>
          <w:szCs w:val="26"/>
        </w:rPr>
        <w:t>СПЕЦИФИКАЦИЯ</w:t>
      </w:r>
    </w:p>
    <w:p w:rsidR="00500082" w:rsidRPr="00441BD0" w:rsidRDefault="00500082" w:rsidP="00500082">
      <w:pPr>
        <w:pStyle w:val="31"/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ind w:left="0"/>
        <w:rPr>
          <w:sz w:val="26"/>
          <w:szCs w:val="26"/>
        </w:rPr>
      </w:pPr>
      <w:r w:rsidRPr="00974287">
        <w:rPr>
          <w:color w:val="000000"/>
          <w:sz w:val="26"/>
          <w:szCs w:val="26"/>
        </w:rPr>
        <w:t>Четырёхосный низкорамный полуприцеп-контейнеровоз</w:t>
      </w:r>
      <w:r w:rsidRPr="00974287">
        <w:rPr>
          <w:color w:val="000000"/>
          <w:sz w:val="26"/>
          <w:szCs w:val="26"/>
        </w:rPr>
        <w:br/>
      </w:r>
      <w:r w:rsidR="00441BD0" w:rsidRPr="00974287">
        <w:rPr>
          <w:bCs/>
          <w:color w:val="000000"/>
          <w:sz w:val="26"/>
          <w:szCs w:val="26"/>
          <w:lang w:val="en-US"/>
        </w:rPr>
        <w:t>MEUSBURGER</w:t>
      </w:r>
      <w:r w:rsidR="00441BD0" w:rsidRPr="00441BD0">
        <w:rPr>
          <w:color w:val="000000"/>
          <w:sz w:val="26"/>
          <w:szCs w:val="26"/>
        </w:rPr>
        <w:t xml:space="preserve"> </w:t>
      </w:r>
      <w:r w:rsidR="00441BD0">
        <w:rPr>
          <w:color w:val="000000"/>
          <w:sz w:val="26"/>
          <w:szCs w:val="26"/>
        </w:rPr>
        <w:t xml:space="preserve">НОВТРАК </w:t>
      </w:r>
      <w:r w:rsidRPr="00974287">
        <w:rPr>
          <w:color w:val="000000"/>
          <w:sz w:val="26"/>
          <w:szCs w:val="26"/>
          <w:lang w:val="en-US"/>
        </w:rPr>
        <w:t>SW</w:t>
      </w:r>
      <w:r w:rsidRPr="00974287">
        <w:rPr>
          <w:color w:val="000000"/>
          <w:sz w:val="26"/>
          <w:szCs w:val="26"/>
        </w:rPr>
        <w:t xml:space="preserve">- 454 </w:t>
      </w:r>
      <w:r w:rsidRPr="00974287">
        <w:rPr>
          <w:bCs/>
          <w:color w:val="000000"/>
          <w:sz w:val="26"/>
          <w:szCs w:val="26"/>
        </w:rPr>
        <w:t xml:space="preserve">типа </w:t>
      </w:r>
      <w:r w:rsidRPr="00974287">
        <w:rPr>
          <w:bCs/>
          <w:color w:val="000000"/>
          <w:sz w:val="26"/>
          <w:szCs w:val="26"/>
          <w:lang w:val="en-US"/>
        </w:rPr>
        <w:t>goose</w:t>
      </w:r>
      <w:r w:rsidRPr="00974287">
        <w:rPr>
          <w:bCs/>
          <w:color w:val="000000"/>
          <w:sz w:val="26"/>
          <w:szCs w:val="26"/>
        </w:rPr>
        <w:t>-</w:t>
      </w:r>
      <w:r w:rsidRPr="00974287">
        <w:rPr>
          <w:bCs/>
          <w:color w:val="000000"/>
          <w:sz w:val="26"/>
          <w:szCs w:val="26"/>
          <w:lang w:val="en-US"/>
        </w:rPr>
        <w:t>neck</w:t>
      </w:r>
      <w:r w:rsidR="00441BD0">
        <w:rPr>
          <w:bCs/>
          <w:color w:val="000000"/>
          <w:sz w:val="26"/>
          <w:szCs w:val="26"/>
        </w:rPr>
        <w:t xml:space="preserve"> под 40-ка футовый контейнер</w:t>
      </w:r>
    </w:p>
    <w:p w:rsidR="00500082" w:rsidRPr="00974287" w:rsidRDefault="00500082" w:rsidP="00500082">
      <w:pPr>
        <w:autoSpaceDE w:val="0"/>
        <w:jc w:val="center"/>
        <w:rPr>
          <w:b/>
          <w:sz w:val="26"/>
          <w:szCs w:val="26"/>
        </w:rPr>
      </w:pPr>
      <w:r w:rsidRPr="00974287">
        <w:rPr>
          <w:sz w:val="26"/>
          <w:szCs w:val="26"/>
        </w:rPr>
        <w:t xml:space="preserve">Полуприцеп предназначен для эксплуатации с двухосным тягачом 4х2 на </w:t>
      </w:r>
      <w:proofErr w:type="spellStart"/>
      <w:r w:rsidRPr="00974287">
        <w:rPr>
          <w:sz w:val="26"/>
          <w:szCs w:val="26"/>
        </w:rPr>
        <w:t>пневмоподвеске</w:t>
      </w:r>
      <w:proofErr w:type="spellEnd"/>
      <w:r w:rsidRPr="00974287">
        <w:rPr>
          <w:sz w:val="26"/>
          <w:szCs w:val="26"/>
        </w:rPr>
        <w:t xml:space="preserve"> с высотой седельно-сцепного устройства не более 1100 мм.</w:t>
      </w:r>
    </w:p>
    <w:p w:rsidR="00866F5C" w:rsidRPr="00974287" w:rsidRDefault="00866F5C" w:rsidP="00866F5C">
      <w:pPr>
        <w:rPr>
          <w:b/>
          <w:u w:val="single"/>
        </w:rPr>
      </w:pPr>
    </w:p>
    <w:p w:rsidR="00866F5C" w:rsidRDefault="00866F5C" w:rsidP="00866F5C">
      <w:pPr>
        <w:rPr>
          <w:b/>
          <w:color w:val="FF0000"/>
          <w:u w:val="single"/>
        </w:rPr>
      </w:pPr>
      <w:r w:rsidRPr="00974287">
        <w:rPr>
          <w:b/>
          <w:color w:val="FF0000"/>
          <w:u w:val="single"/>
        </w:rPr>
        <w:t xml:space="preserve">видео </w:t>
      </w:r>
      <w:r w:rsidR="00D63D34">
        <w:rPr>
          <w:b/>
          <w:color w:val="FF0000"/>
          <w:u w:val="single"/>
        </w:rPr>
        <w:t>данного</w:t>
      </w:r>
      <w:r w:rsidR="00D14D7B" w:rsidRPr="00974287">
        <w:rPr>
          <w:b/>
          <w:color w:val="FF0000"/>
          <w:u w:val="single"/>
        </w:rPr>
        <w:t xml:space="preserve"> </w:t>
      </w:r>
      <w:r w:rsidR="00D63D34">
        <w:rPr>
          <w:b/>
          <w:color w:val="FF0000"/>
          <w:u w:val="single"/>
        </w:rPr>
        <w:t>облегченного</w:t>
      </w:r>
      <w:r w:rsidR="00D14D7B" w:rsidRPr="00974287">
        <w:rPr>
          <w:b/>
          <w:color w:val="FF0000"/>
          <w:u w:val="single"/>
        </w:rPr>
        <w:t xml:space="preserve"> контейнеровоза </w:t>
      </w:r>
      <w:r w:rsidRPr="00974287">
        <w:rPr>
          <w:b/>
          <w:color w:val="FF0000"/>
          <w:u w:val="single"/>
        </w:rPr>
        <w:t xml:space="preserve">на </w:t>
      </w:r>
      <w:proofErr w:type="spellStart"/>
      <w:r w:rsidRPr="00974287">
        <w:rPr>
          <w:b/>
          <w:color w:val="FF0000"/>
          <w:u w:val="single"/>
        </w:rPr>
        <w:t>ютубе</w:t>
      </w:r>
      <w:proofErr w:type="spellEnd"/>
      <w:r w:rsidRPr="00974287">
        <w:rPr>
          <w:b/>
          <w:color w:val="FF0000"/>
          <w:u w:val="single"/>
        </w:rPr>
        <w:t>:</w:t>
      </w:r>
    </w:p>
    <w:p w:rsidR="00D63D34" w:rsidRDefault="00D63D34" w:rsidP="00D63D34">
      <w:pPr>
        <w:jc w:val="both"/>
        <w:rPr>
          <w:sz w:val="26"/>
          <w:szCs w:val="26"/>
        </w:rPr>
      </w:pPr>
    </w:p>
    <w:p w:rsidR="00D63D34" w:rsidRDefault="009B5C51" w:rsidP="00D63D34">
      <w:pPr>
        <w:jc w:val="both"/>
        <w:rPr>
          <w:rStyle w:val="a5"/>
          <w:sz w:val="26"/>
          <w:szCs w:val="26"/>
        </w:rPr>
      </w:pPr>
      <w:hyperlink r:id="rId7" w:history="1">
        <w:r w:rsidR="00D63D34" w:rsidRPr="00894870">
          <w:rPr>
            <w:rStyle w:val="a5"/>
            <w:sz w:val="26"/>
            <w:szCs w:val="26"/>
          </w:rPr>
          <w:t>https://youtu.be/GwSWD71vbWU</w:t>
        </w:r>
      </w:hyperlink>
    </w:p>
    <w:p w:rsidR="00C8650A" w:rsidRDefault="00C8650A" w:rsidP="00D63D34">
      <w:pPr>
        <w:jc w:val="both"/>
        <w:rPr>
          <w:rStyle w:val="a5"/>
          <w:sz w:val="26"/>
          <w:szCs w:val="26"/>
        </w:rPr>
      </w:pPr>
    </w:p>
    <w:p w:rsidR="00C8650A" w:rsidRDefault="00C8650A" w:rsidP="00D63D34">
      <w:pPr>
        <w:jc w:val="both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скачать фото с сайта:</w:t>
      </w:r>
    </w:p>
    <w:p w:rsidR="00C8650A" w:rsidRDefault="009B5C51" w:rsidP="00D63D34">
      <w:pPr>
        <w:jc w:val="both"/>
        <w:rPr>
          <w:sz w:val="26"/>
          <w:szCs w:val="26"/>
        </w:rPr>
      </w:pPr>
      <w:hyperlink r:id="rId8" w:history="1">
        <w:r w:rsidR="00C8650A" w:rsidRPr="004611DA">
          <w:rPr>
            <w:rStyle w:val="a5"/>
            <w:sz w:val="26"/>
            <w:szCs w:val="26"/>
          </w:rPr>
          <w:t>https://www.maxcar54.ru/catalog/pritsepy-i-polupritsepy/konteynerovozy/4-kh-osnyy-konteynerovoz-meusburger-novtrak-pod-40-ku-/</w:t>
        </w:r>
      </w:hyperlink>
    </w:p>
    <w:p w:rsidR="00C8650A" w:rsidRPr="00D63D34" w:rsidRDefault="00C8650A" w:rsidP="00D63D34">
      <w:pPr>
        <w:jc w:val="both"/>
        <w:rPr>
          <w:sz w:val="26"/>
          <w:szCs w:val="26"/>
        </w:rPr>
      </w:pPr>
    </w:p>
    <w:p w:rsidR="00866F5C" w:rsidRDefault="00D63D34" w:rsidP="00866F5C">
      <w:pPr>
        <w:pStyle w:val="af"/>
        <w:tabs>
          <w:tab w:val="left" w:pos="2552"/>
        </w:tabs>
        <w:ind w:left="0"/>
      </w:pPr>
      <w:r w:rsidRPr="00974287">
        <w:t xml:space="preserve"> </w:t>
      </w:r>
    </w:p>
    <w:p w:rsidR="00043C15" w:rsidRPr="00974287" w:rsidRDefault="00043C15" w:rsidP="00866F5C">
      <w:pPr>
        <w:pStyle w:val="af"/>
        <w:tabs>
          <w:tab w:val="left" w:pos="2552"/>
        </w:tabs>
        <w:ind w:left="0"/>
      </w:pPr>
      <w:r w:rsidRPr="00043C15">
        <w:rPr>
          <w:noProof/>
          <w:lang w:eastAsia="ru-RU"/>
        </w:rPr>
        <w:drawing>
          <wp:inline distT="0" distB="0" distL="0" distR="0">
            <wp:extent cx="6515100" cy="3666638"/>
            <wp:effectExtent l="0" t="0" r="0" b="0"/>
            <wp:docPr id="4" name="Рисунок 4" descr="C:\Users\С ноута\d (acer travelMate 6292)\мои документы\Полуприцепы производители-поставщики\Meusberger Новтрак\Контейнеровоз 4 оси\под 40-ку\718 2 шт. на 200719\163f7796-2ce2-4e1a-9af2-906b7c416d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 ноута\d (acer travelMate 6292)\мои документы\Полуприцепы производители-поставщики\Meusberger Новтрак\Контейнеровоз 4 оси\под 40-ку\718 2 шт. на 200719\163f7796-2ce2-4e1a-9af2-906b7c416d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66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9F" w:rsidRPr="00974287" w:rsidRDefault="00464C9F" w:rsidP="00464C9F">
      <w:pPr>
        <w:jc w:val="center"/>
        <w:rPr>
          <w:b/>
          <w:sz w:val="26"/>
          <w:szCs w:val="26"/>
        </w:rPr>
      </w:pPr>
    </w:p>
    <w:p w:rsidR="00464C9F" w:rsidRPr="00974287" w:rsidRDefault="00464C9F" w:rsidP="00464C9F">
      <w:pPr>
        <w:jc w:val="center"/>
        <w:rPr>
          <w:b/>
          <w:sz w:val="26"/>
          <w:szCs w:val="26"/>
        </w:rPr>
      </w:pPr>
    </w:p>
    <w:p w:rsidR="00464C9F" w:rsidRPr="00974287" w:rsidRDefault="00464C9F" w:rsidP="00464C9F">
      <w:pPr>
        <w:jc w:val="center"/>
        <w:rPr>
          <w:color w:val="000000"/>
          <w:sz w:val="26"/>
          <w:szCs w:val="26"/>
        </w:rPr>
      </w:pPr>
      <w:r w:rsidRPr="00974287">
        <w:rPr>
          <w:b/>
          <w:color w:val="000000"/>
          <w:sz w:val="26"/>
          <w:szCs w:val="26"/>
        </w:rPr>
        <w:lastRenderedPageBreak/>
        <w:t>ОБЩИЕ СВЕДЕНИЯ</w:t>
      </w:r>
    </w:p>
    <w:p w:rsidR="00464C9F" w:rsidRPr="00974287" w:rsidRDefault="00464C9F" w:rsidP="00464C9F">
      <w:pPr>
        <w:autoSpaceDE w:val="0"/>
        <w:jc w:val="center"/>
        <w:rPr>
          <w:color w:val="000000"/>
          <w:sz w:val="26"/>
          <w:szCs w:val="26"/>
        </w:rPr>
      </w:pPr>
      <w:r w:rsidRPr="00974287">
        <w:rPr>
          <w:color w:val="000000"/>
          <w:sz w:val="26"/>
          <w:szCs w:val="26"/>
        </w:rPr>
        <w:t xml:space="preserve">Полуприцеп предназначен для эксплуатации с двухосным тягачом 4х2 на </w:t>
      </w:r>
      <w:proofErr w:type="spellStart"/>
      <w:r w:rsidRPr="00974287">
        <w:rPr>
          <w:color w:val="000000"/>
          <w:sz w:val="26"/>
          <w:szCs w:val="26"/>
        </w:rPr>
        <w:t>пневмоподвеске</w:t>
      </w:r>
      <w:proofErr w:type="spellEnd"/>
      <w:r w:rsidRPr="00974287">
        <w:rPr>
          <w:color w:val="000000"/>
          <w:sz w:val="26"/>
          <w:szCs w:val="26"/>
        </w:rPr>
        <w:t xml:space="preserve"> с высотой седельно-сцепного устройства не более 1100 мм.</w:t>
      </w:r>
    </w:p>
    <w:p w:rsidR="00464C9F" w:rsidRPr="00974287" w:rsidRDefault="00464C9F" w:rsidP="00464C9F">
      <w:pPr>
        <w:jc w:val="center"/>
        <w:rPr>
          <w:color w:val="000000"/>
          <w:sz w:val="26"/>
          <w:szCs w:val="26"/>
        </w:rPr>
      </w:pPr>
    </w:p>
    <w:p w:rsidR="00464C9F" w:rsidRPr="00974287" w:rsidRDefault="00464C9F" w:rsidP="00464C9F">
      <w:pPr>
        <w:pStyle w:val="af"/>
        <w:ind w:left="0"/>
        <w:rPr>
          <w:b/>
          <w:bCs/>
          <w:color w:val="000000"/>
          <w:sz w:val="26"/>
          <w:szCs w:val="26"/>
        </w:rPr>
      </w:pPr>
      <w:r w:rsidRPr="00974287">
        <w:rPr>
          <w:color w:val="000000"/>
          <w:sz w:val="26"/>
          <w:szCs w:val="26"/>
        </w:rPr>
        <w:t xml:space="preserve">Низкорамный полуприцеп-контейнеровоз модели </w:t>
      </w:r>
      <w:r w:rsidRPr="00974287">
        <w:rPr>
          <w:b/>
          <w:bCs/>
          <w:color w:val="000000"/>
          <w:sz w:val="26"/>
          <w:szCs w:val="26"/>
        </w:rPr>
        <w:t>SW-454</w:t>
      </w:r>
      <w:r w:rsidRPr="00974287">
        <w:rPr>
          <w:color w:val="000000"/>
          <w:sz w:val="26"/>
          <w:szCs w:val="26"/>
        </w:rPr>
        <w:t xml:space="preserve"> предназначен для перевозки следующих видов контейнеров: </w:t>
      </w:r>
    </w:p>
    <w:p w:rsidR="00464C9F" w:rsidRPr="00974287" w:rsidRDefault="00464C9F" w:rsidP="00464C9F">
      <w:pPr>
        <w:pStyle w:val="af"/>
        <w:numPr>
          <w:ilvl w:val="0"/>
          <w:numId w:val="27"/>
        </w:numPr>
        <w:tabs>
          <w:tab w:val="left" w:pos="-31680"/>
          <w:tab w:val="left" w:pos="-31680"/>
        </w:tabs>
        <w:suppressAutoHyphens/>
        <w:spacing w:after="0"/>
        <w:ind w:left="0" w:firstLine="0"/>
        <w:jc w:val="both"/>
        <w:rPr>
          <w:b/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</w:rPr>
        <w:t>1х40 футовый стандартный контейнер;</w:t>
      </w:r>
    </w:p>
    <w:p w:rsidR="00464C9F" w:rsidRPr="00974287" w:rsidRDefault="00464C9F" w:rsidP="00464C9F">
      <w:pPr>
        <w:pStyle w:val="af"/>
        <w:numPr>
          <w:ilvl w:val="0"/>
          <w:numId w:val="27"/>
        </w:numPr>
        <w:tabs>
          <w:tab w:val="left" w:pos="-31680"/>
          <w:tab w:val="left" w:pos="-31680"/>
        </w:tabs>
        <w:suppressAutoHyphens/>
        <w:spacing w:after="0"/>
        <w:jc w:val="both"/>
        <w:rPr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</w:rPr>
        <w:t>1х40 футовый нестандартный контейнер (</w:t>
      </w:r>
      <w:proofErr w:type="spellStart"/>
      <w:r w:rsidRPr="00974287">
        <w:rPr>
          <w:b/>
          <w:bCs/>
          <w:color w:val="000000"/>
          <w:sz w:val="26"/>
          <w:szCs w:val="26"/>
        </w:rPr>
        <w:t>high-cube</w:t>
      </w:r>
      <w:proofErr w:type="spellEnd"/>
      <w:r w:rsidRPr="00974287">
        <w:rPr>
          <w:b/>
          <w:bCs/>
          <w:color w:val="000000"/>
          <w:sz w:val="26"/>
          <w:szCs w:val="26"/>
        </w:rPr>
        <w:t xml:space="preserve"> – высота до 2900 мм), имеющего паз в основании по ГОСТ 18477-79.</w:t>
      </w:r>
    </w:p>
    <w:p w:rsidR="00464C9F" w:rsidRPr="00974287" w:rsidRDefault="00464C9F" w:rsidP="00464C9F">
      <w:pPr>
        <w:pStyle w:val="af"/>
        <w:tabs>
          <w:tab w:val="left" w:pos="8080"/>
        </w:tabs>
        <w:ind w:left="0" w:firstLine="720"/>
        <w:rPr>
          <w:color w:val="000000"/>
          <w:sz w:val="26"/>
          <w:szCs w:val="26"/>
        </w:rPr>
      </w:pPr>
    </w:p>
    <w:p w:rsidR="00464C9F" w:rsidRPr="00974287" w:rsidRDefault="00464C9F" w:rsidP="00974287">
      <w:pPr>
        <w:pStyle w:val="af"/>
        <w:ind w:left="0"/>
        <w:rPr>
          <w:b/>
          <w:bCs/>
          <w:color w:val="000000"/>
          <w:sz w:val="26"/>
          <w:szCs w:val="26"/>
          <w:u w:val="single"/>
        </w:rPr>
      </w:pPr>
      <w:r w:rsidRPr="00974287">
        <w:rPr>
          <w:color w:val="000000"/>
          <w:sz w:val="26"/>
          <w:szCs w:val="26"/>
        </w:rPr>
        <w:t xml:space="preserve">категория транспортного средства                                  </w:t>
      </w:r>
      <w:r w:rsidRPr="00974287">
        <w:rPr>
          <w:color w:val="000000"/>
          <w:sz w:val="26"/>
          <w:szCs w:val="26"/>
        </w:rPr>
        <w:tab/>
      </w:r>
      <w:r w:rsidRPr="00974287">
        <w:rPr>
          <w:color w:val="000000"/>
          <w:sz w:val="26"/>
          <w:szCs w:val="26"/>
        </w:rPr>
        <w:tab/>
        <w:t xml:space="preserve">     О4</w:t>
      </w:r>
    </w:p>
    <w:p w:rsidR="00464C9F" w:rsidRPr="00974287" w:rsidRDefault="00464C9F" w:rsidP="00974287">
      <w:pPr>
        <w:pStyle w:val="af"/>
        <w:tabs>
          <w:tab w:val="left" w:pos="2552"/>
        </w:tabs>
        <w:ind w:left="0"/>
        <w:rPr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  <w:u w:val="single"/>
        </w:rPr>
        <w:t>РАЗМЕРЫ</w:t>
      </w:r>
    </w:p>
    <w:tbl>
      <w:tblPr>
        <w:tblW w:w="0" w:type="auto"/>
        <w:tblInd w:w="-929" w:type="dxa"/>
        <w:tblLayout w:type="fixed"/>
        <w:tblLook w:val="0000" w:firstRow="0" w:lastRow="0" w:firstColumn="0" w:lastColumn="0" w:noHBand="0" w:noVBand="0"/>
      </w:tblPr>
      <w:tblGrid>
        <w:gridCol w:w="6255"/>
        <w:gridCol w:w="3365"/>
      </w:tblGrid>
      <w:tr w:rsidR="00464C9F" w:rsidRPr="00974287" w:rsidTr="00A7366A">
        <w:trPr>
          <w:trHeight w:val="270"/>
        </w:trPr>
        <w:tc>
          <w:tcPr>
            <w:tcW w:w="6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64C9F" w:rsidRPr="00974287" w:rsidRDefault="00464C9F" w:rsidP="00974287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6"/>
                <w:szCs w:val="26"/>
              </w:rPr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    габаритная длина</w:t>
            </w:r>
          </w:p>
        </w:tc>
        <w:tc>
          <w:tcPr>
            <w:tcW w:w="33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4C9F" w:rsidRPr="00974287" w:rsidRDefault="00464C9F" w:rsidP="00974287">
            <w:pPr>
              <w:pStyle w:val="af"/>
              <w:tabs>
                <w:tab w:val="left" w:pos="2552"/>
              </w:tabs>
              <w:snapToGrid w:val="0"/>
              <w:ind w:left="0"/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         1</w:t>
            </w:r>
            <w:r w:rsidRPr="00974287">
              <w:rPr>
                <w:bCs/>
                <w:color w:val="000000"/>
                <w:sz w:val="26"/>
                <w:szCs w:val="26"/>
                <w:lang w:val="en-US"/>
              </w:rPr>
              <w:t>2</w:t>
            </w:r>
            <w:r w:rsidRPr="00974287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74287">
              <w:rPr>
                <w:bCs/>
                <w:color w:val="000000"/>
                <w:sz w:val="26"/>
                <w:szCs w:val="26"/>
                <w:lang w:val="en-US"/>
              </w:rPr>
              <w:t>65</w:t>
            </w:r>
            <w:r w:rsidRPr="00974287">
              <w:rPr>
                <w:bCs/>
                <w:color w:val="000000"/>
                <w:sz w:val="26"/>
                <w:szCs w:val="26"/>
              </w:rPr>
              <w:t>0 мм</w:t>
            </w:r>
          </w:p>
        </w:tc>
      </w:tr>
      <w:tr w:rsidR="00464C9F" w:rsidRPr="00974287" w:rsidTr="00A7366A">
        <w:trPr>
          <w:trHeight w:val="270"/>
        </w:trPr>
        <w:tc>
          <w:tcPr>
            <w:tcW w:w="6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64C9F" w:rsidRPr="00974287" w:rsidRDefault="00464C9F" w:rsidP="00974287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6"/>
                <w:szCs w:val="26"/>
              </w:rPr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    габаритная ширина </w:t>
            </w:r>
          </w:p>
        </w:tc>
        <w:tc>
          <w:tcPr>
            <w:tcW w:w="33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4C9F" w:rsidRPr="00974287" w:rsidRDefault="00464C9F" w:rsidP="00974287">
            <w:pPr>
              <w:pStyle w:val="af"/>
              <w:tabs>
                <w:tab w:val="left" w:pos="2552"/>
              </w:tabs>
              <w:snapToGrid w:val="0"/>
              <w:ind w:left="0"/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           2 500 мм</w:t>
            </w:r>
          </w:p>
        </w:tc>
      </w:tr>
      <w:tr w:rsidR="00464C9F" w:rsidRPr="00974287" w:rsidTr="00A7366A">
        <w:trPr>
          <w:trHeight w:val="270"/>
        </w:trPr>
        <w:tc>
          <w:tcPr>
            <w:tcW w:w="6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64C9F" w:rsidRPr="00974287" w:rsidRDefault="00464C9F" w:rsidP="00974287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6"/>
                <w:szCs w:val="26"/>
              </w:rPr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    габаритная высота</w:t>
            </w:r>
          </w:p>
        </w:tc>
        <w:tc>
          <w:tcPr>
            <w:tcW w:w="33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4C9F" w:rsidRPr="00974287" w:rsidRDefault="00464C9F" w:rsidP="00974287">
            <w:pPr>
              <w:pStyle w:val="af"/>
              <w:tabs>
                <w:tab w:val="left" w:pos="2552"/>
              </w:tabs>
              <w:snapToGrid w:val="0"/>
              <w:ind w:left="0"/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           1 345 мм</w:t>
            </w:r>
          </w:p>
        </w:tc>
      </w:tr>
      <w:tr w:rsidR="00464C9F" w:rsidRPr="00974287" w:rsidTr="00A7366A">
        <w:trPr>
          <w:trHeight w:val="270"/>
        </w:trPr>
        <w:tc>
          <w:tcPr>
            <w:tcW w:w="6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64C9F" w:rsidRPr="00974287" w:rsidRDefault="00464C9F" w:rsidP="00974287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6"/>
                <w:szCs w:val="26"/>
              </w:rPr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    высота седельно-сцепного устройства</w:t>
            </w:r>
          </w:p>
        </w:tc>
        <w:tc>
          <w:tcPr>
            <w:tcW w:w="33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4C9F" w:rsidRPr="00974287" w:rsidRDefault="00464C9F" w:rsidP="00974287">
            <w:pPr>
              <w:pStyle w:val="af"/>
              <w:tabs>
                <w:tab w:val="left" w:pos="2552"/>
              </w:tabs>
              <w:snapToGrid w:val="0"/>
              <w:ind w:left="0"/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           1 100 мм</w:t>
            </w:r>
          </w:p>
        </w:tc>
      </w:tr>
      <w:tr w:rsidR="00464C9F" w:rsidRPr="00974287" w:rsidTr="00A7366A">
        <w:trPr>
          <w:trHeight w:val="270"/>
        </w:trPr>
        <w:tc>
          <w:tcPr>
            <w:tcW w:w="6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64C9F" w:rsidRPr="00974287" w:rsidRDefault="00464C9F" w:rsidP="00974287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6"/>
                <w:szCs w:val="26"/>
              </w:rPr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    колея</w:t>
            </w:r>
          </w:p>
        </w:tc>
        <w:tc>
          <w:tcPr>
            <w:tcW w:w="33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4C9F" w:rsidRPr="00974287" w:rsidRDefault="00464C9F" w:rsidP="00974287">
            <w:pPr>
              <w:pStyle w:val="af"/>
              <w:tabs>
                <w:tab w:val="left" w:pos="2552"/>
              </w:tabs>
              <w:snapToGrid w:val="0"/>
              <w:ind w:left="0"/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           2 040 мм</w:t>
            </w:r>
          </w:p>
        </w:tc>
      </w:tr>
    </w:tbl>
    <w:p w:rsidR="00464C9F" w:rsidRPr="00974287" w:rsidRDefault="00464C9F" w:rsidP="00464C9F">
      <w:pPr>
        <w:pStyle w:val="af"/>
        <w:tabs>
          <w:tab w:val="left" w:pos="2552"/>
        </w:tabs>
        <w:ind w:left="0"/>
        <w:rPr>
          <w:b/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  <w:u w:val="single"/>
        </w:rPr>
        <w:t>ВЕС</w:t>
      </w:r>
    </w:p>
    <w:tbl>
      <w:tblPr>
        <w:tblW w:w="0" w:type="auto"/>
        <w:tblInd w:w="-929" w:type="dxa"/>
        <w:tblLayout w:type="fixed"/>
        <w:tblLook w:val="0000" w:firstRow="0" w:lastRow="0" w:firstColumn="0" w:lastColumn="0" w:noHBand="0" w:noVBand="0"/>
      </w:tblPr>
      <w:tblGrid>
        <w:gridCol w:w="6990"/>
        <w:gridCol w:w="3215"/>
      </w:tblGrid>
      <w:tr w:rsidR="00464C9F" w:rsidRPr="00974287" w:rsidTr="00A7366A">
        <w:tc>
          <w:tcPr>
            <w:tcW w:w="6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64C9F" w:rsidRPr="00974287" w:rsidRDefault="00464C9F" w:rsidP="00A7366A">
            <w:pPr>
              <w:tabs>
                <w:tab w:val="left" w:pos="1424"/>
              </w:tabs>
              <w:snapToGrid w:val="0"/>
              <w:ind w:left="720" w:hanging="360"/>
              <w:rPr>
                <w:b/>
                <w:bCs/>
                <w:color w:val="000000"/>
                <w:sz w:val="26"/>
                <w:szCs w:val="26"/>
              </w:rPr>
            </w:pPr>
            <w:r w:rsidRPr="00974287">
              <w:rPr>
                <w:b/>
                <w:bCs/>
                <w:color w:val="000000"/>
                <w:sz w:val="26"/>
                <w:szCs w:val="26"/>
              </w:rPr>
              <w:t xml:space="preserve">        масса полуприцепа в снаряженном состоянии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4C9F" w:rsidRPr="00974287" w:rsidRDefault="00464C9F" w:rsidP="00A7366A">
            <w:pPr>
              <w:snapToGrid w:val="0"/>
            </w:pPr>
            <w:proofErr w:type="spellStart"/>
            <w:r w:rsidRPr="00974287">
              <w:rPr>
                <w:b/>
                <w:bCs/>
                <w:color w:val="000000"/>
                <w:sz w:val="26"/>
                <w:szCs w:val="26"/>
              </w:rPr>
              <w:t>ок</w:t>
            </w:r>
            <w:proofErr w:type="spellEnd"/>
            <w:r w:rsidRPr="00974287">
              <w:rPr>
                <w:b/>
                <w:bCs/>
                <w:color w:val="000000"/>
                <w:sz w:val="26"/>
                <w:szCs w:val="26"/>
              </w:rPr>
              <w:t xml:space="preserve">. </w:t>
            </w:r>
            <w:r w:rsidR="0027500E">
              <w:rPr>
                <w:b/>
                <w:bCs/>
                <w:color w:val="000000"/>
                <w:sz w:val="26"/>
                <w:szCs w:val="26"/>
              </w:rPr>
              <w:t>5 0</w:t>
            </w:r>
            <w:r w:rsidR="00FC35D8">
              <w:rPr>
                <w:b/>
                <w:bCs/>
                <w:color w:val="000000"/>
                <w:sz w:val="26"/>
                <w:szCs w:val="26"/>
              </w:rPr>
              <w:t>00</w:t>
            </w:r>
            <w:r w:rsidRPr="00974287">
              <w:rPr>
                <w:b/>
                <w:bCs/>
                <w:color w:val="000000"/>
                <w:sz w:val="26"/>
                <w:szCs w:val="26"/>
              </w:rPr>
              <w:t xml:space="preserve"> кг </w:t>
            </w:r>
          </w:p>
        </w:tc>
      </w:tr>
      <w:tr w:rsidR="00464C9F" w:rsidRPr="00974287" w:rsidTr="00A7366A">
        <w:tc>
          <w:tcPr>
            <w:tcW w:w="6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64C9F" w:rsidRPr="00974287" w:rsidRDefault="00464C9F" w:rsidP="00A7366A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6"/>
                <w:szCs w:val="26"/>
              </w:rPr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    масса перевозимого груза, не более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4C9F" w:rsidRPr="00974287" w:rsidRDefault="00464C9F" w:rsidP="00A7366A">
            <w:pPr>
              <w:snapToGrid w:val="0"/>
              <w:ind w:right="-387"/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40 500 кг</w:t>
            </w:r>
          </w:p>
        </w:tc>
      </w:tr>
      <w:tr w:rsidR="00464C9F" w:rsidRPr="00974287" w:rsidTr="00A7366A">
        <w:tc>
          <w:tcPr>
            <w:tcW w:w="6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64C9F" w:rsidRPr="00974287" w:rsidRDefault="00464C9F" w:rsidP="00A7366A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6"/>
                <w:szCs w:val="26"/>
              </w:rPr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    полная масса полуприцепа, не более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4C9F" w:rsidRPr="00974287" w:rsidRDefault="00464C9F" w:rsidP="00A7366A">
            <w:pPr>
              <w:snapToGrid w:val="0"/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47 000 кг</w:t>
            </w:r>
          </w:p>
        </w:tc>
      </w:tr>
      <w:tr w:rsidR="00464C9F" w:rsidRPr="00974287" w:rsidTr="00A7366A">
        <w:tc>
          <w:tcPr>
            <w:tcW w:w="6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64C9F" w:rsidRPr="00974287" w:rsidRDefault="00464C9F" w:rsidP="00A7366A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6"/>
                <w:szCs w:val="26"/>
              </w:rPr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    распределение полной массы полуприцепа по осям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4C9F" w:rsidRPr="00974287" w:rsidRDefault="00464C9F" w:rsidP="00A7366A">
            <w:pPr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464C9F" w:rsidRPr="00974287" w:rsidTr="00A7366A">
        <w:tc>
          <w:tcPr>
            <w:tcW w:w="6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64C9F" w:rsidRPr="00974287" w:rsidRDefault="00464C9F" w:rsidP="00A7366A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6"/>
                <w:szCs w:val="26"/>
              </w:rPr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    на седельно-сцепное устройство, не более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4C9F" w:rsidRPr="00974287" w:rsidRDefault="00464C9F" w:rsidP="00A7366A">
            <w:pPr>
              <w:snapToGrid w:val="0"/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11 000 кг</w:t>
            </w:r>
          </w:p>
        </w:tc>
      </w:tr>
      <w:tr w:rsidR="00464C9F" w:rsidRPr="00974287" w:rsidTr="00A7366A">
        <w:tc>
          <w:tcPr>
            <w:tcW w:w="6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64C9F" w:rsidRPr="00974287" w:rsidRDefault="00464C9F" w:rsidP="00A7366A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6"/>
                <w:szCs w:val="26"/>
              </w:rPr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    на тележку полуприцепа, не более</w:t>
            </w:r>
          </w:p>
          <w:p w:rsidR="00464C9F" w:rsidRPr="00974287" w:rsidRDefault="00464C9F" w:rsidP="00A7366A">
            <w:pPr>
              <w:tabs>
                <w:tab w:val="left" w:pos="-31680"/>
              </w:tabs>
              <w:snapToGrid w:val="0"/>
              <w:ind w:left="36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4C9F" w:rsidRPr="00974287" w:rsidRDefault="00464C9F" w:rsidP="00A7366A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974287">
              <w:rPr>
                <w:bCs/>
                <w:color w:val="000000"/>
                <w:sz w:val="26"/>
                <w:szCs w:val="26"/>
              </w:rPr>
              <w:t xml:space="preserve">    36 000 кг</w:t>
            </w:r>
          </w:p>
          <w:p w:rsidR="00464C9F" w:rsidRPr="00974287" w:rsidRDefault="00464C9F" w:rsidP="00A7366A">
            <w:pPr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464C9F" w:rsidRPr="00974287" w:rsidRDefault="00464C9F" w:rsidP="00464C9F">
      <w:pPr>
        <w:pStyle w:val="af"/>
        <w:tabs>
          <w:tab w:val="left" w:pos="2552"/>
        </w:tabs>
        <w:ind w:left="0"/>
        <w:rPr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  <w:u w:val="single"/>
        </w:rPr>
        <w:t>ШАССИ</w:t>
      </w:r>
    </w:p>
    <w:p w:rsidR="00464C9F" w:rsidRPr="00974287" w:rsidRDefault="00464C9F" w:rsidP="00464C9F">
      <w:pPr>
        <w:widowControl/>
        <w:numPr>
          <w:ilvl w:val="0"/>
          <w:numId w:val="20"/>
        </w:numPr>
        <w:tabs>
          <w:tab w:val="left" w:pos="-2176"/>
        </w:tabs>
        <w:rPr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>специальная усиленная стальная конструкция из продольных лонжеронов и поперечных балок выполненная из высококачественной шведской стали;</w:t>
      </w:r>
    </w:p>
    <w:p w:rsidR="00464C9F" w:rsidRPr="00974287" w:rsidRDefault="00464C9F" w:rsidP="00464C9F">
      <w:pPr>
        <w:widowControl/>
        <w:numPr>
          <w:ilvl w:val="0"/>
          <w:numId w:val="20"/>
        </w:numPr>
        <w:tabs>
          <w:tab w:val="left" w:pos="-2176"/>
        </w:tabs>
        <w:rPr>
          <w:b/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>усиленная опорная плита с соединительным 2-х дюймовым шкворнем</w:t>
      </w:r>
      <w:r w:rsidRPr="00974287">
        <w:rPr>
          <w:b/>
          <w:bCs/>
          <w:color w:val="000000"/>
          <w:sz w:val="26"/>
          <w:szCs w:val="26"/>
        </w:rPr>
        <w:t xml:space="preserve"> </w:t>
      </w:r>
      <w:r w:rsidRPr="00974287">
        <w:rPr>
          <w:bCs/>
          <w:color w:val="000000"/>
          <w:sz w:val="26"/>
          <w:szCs w:val="26"/>
        </w:rPr>
        <w:t>в соответствии с  Правилами ЕЭК ООН № 55.00 и расположенным согласно ISO 1726;</w:t>
      </w:r>
    </w:p>
    <w:p w:rsidR="00464C9F" w:rsidRPr="00974287" w:rsidRDefault="00464C9F" w:rsidP="00464C9F">
      <w:pPr>
        <w:widowControl/>
        <w:numPr>
          <w:ilvl w:val="0"/>
          <w:numId w:val="20"/>
        </w:numPr>
        <w:tabs>
          <w:tab w:val="left" w:pos="-2176"/>
        </w:tabs>
        <w:rPr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</w:rPr>
        <w:t xml:space="preserve">две контейнерные балки </w:t>
      </w:r>
      <w:r w:rsidRPr="00974287">
        <w:rPr>
          <w:b/>
          <w:bCs/>
          <w:color w:val="000000"/>
          <w:sz w:val="26"/>
          <w:szCs w:val="26"/>
          <w:lang w:val="en-US"/>
        </w:rPr>
        <w:t>JOST</w:t>
      </w:r>
      <w:r w:rsidRPr="00974287">
        <w:rPr>
          <w:b/>
          <w:bCs/>
          <w:color w:val="000000"/>
          <w:sz w:val="26"/>
          <w:szCs w:val="26"/>
        </w:rPr>
        <w:t xml:space="preserve"> с двумя  контейнерными замками  на каждой;</w:t>
      </w:r>
    </w:p>
    <w:p w:rsidR="00464C9F" w:rsidRPr="00974287" w:rsidRDefault="00464C9F" w:rsidP="00464C9F">
      <w:pPr>
        <w:widowControl/>
        <w:numPr>
          <w:ilvl w:val="0"/>
          <w:numId w:val="20"/>
        </w:numPr>
        <w:tabs>
          <w:tab w:val="left" w:pos="-2176"/>
        </w:tabs>
        <w:rPr>
          <w:b/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>задний защитный брус в соответствии с Правилами ЕЭК ООН № 58.01;</w:t>
      </w:r>
    </w:p>
    <w:p w:rsidR="00464C9F" w:rsidRPr="00974287" w:rsidRDefault="00464C9F" w:rsidP="00464C9F">
      <w:pPr>
        <w:widowControl/>
        <w:numPr>
          <w:ilvl w:val="0"/>
          <w:numId w:val="20"/>
        </w:numPr>
        <w:tabs>
          <w:tab w:val="left" w:pos="-2176"/>
        </w:tabs>
        <w:rPr>
          <w:b/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</w:rPr>
        <w:t>два боковых защитных приспособления в соответствии с Правилами ЕЭК ООН № 73.00</w:t>
      </w:r>
      <w:r w:rsidRPr="00974287">
        <w:rPr>
          <w:bCs/>
          <w:color w:val="000000"/>
          <w:sz w:val="26"/>
          <w:szCs w:val="26"/>
        </w:rPr>
        <w:t xml:space="preserve"> (</w:t>
      </w:r>
      <w:r w:rsidRPr="00974287">
        <w:rPr>
          <w:b/>
          <w:bCs/>
          <w:color w:val="000000"/>
          <w:sz w:val="26"/>
          <w:szCs w:val="26"/>
        </w:rPr>
        <w:t xml:space="preserve">широкий алюминиевый профиль с рекламой </w:t>
      </w:r>
      <w:r w:rsidRPr="00974287">
        <w:rPr>
          <w:b/>
          <w:bCs/>
          <w:color w:val="000000"/>
          <w:sz w:val="26"/>
          <w:szCs w:val="26"/>
          <w:lang w:val="en-US"/>
        </w:rPr>
        <w:t>MEUSBURGER</w:t>
      </w:r>
      <w:r w:rsidRPr="00974287">
        <w:rPr>
          <w:b/>
          <w:bCs/>
          <w:color w:val="000000"/>
          <w:sz w:val="26"/>
          <w:szCs w:val="26"/>
        </w:rPr>
        <w:t>)</w:t>
      </w:r>
      <w:r w:rsidRPr="00974287">
        <w:rPr>
          <w:bCs/>
          <w:color w:val="000000"/>
          <w:sz w:val="26"/>
          <w:szCs w:val="26"/>
        </w:rPr>
        <w:t xml:space="preserve">; </w:t>
      </w:r>
    </w:p>
    <w:p w:rsidR="00464C9F" w:rsidRPr="00974287" w:rsidRDefault="00464C9F" w:rsidP="00464C9F">
      <w:pPr>
        <w:widowControl/>
        <w:numPr>
          <w:ilvl w:val="0"/>
          <w:numId w:val="20"/>
        </w:numPr>
        <w:tabs>
          <w:tab w:val="left" w:pos="-2176"/>
        </w:tabs>
        <w:rPr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</w:rPr>
        <w:t xml:space="preserve">2 х 12 тонн переднее  опорное  устройство </w:t>
      </w:r>
      <w:r w:rsidRPr="00974287">
        <w:rPr>
          <w:b/>
          <w:bCs/>
          <w:color w:val="000000"/>
          <w:sz w:val="26"/>
          <w:szCs w:val="26"/>
          <w:lang w:val="en-US"/>
        </w:rPr>
        <w:t>JOST</w:t>
      </w:r>
      <w:r w:rsidRPr="00974287">
        <w:rPr>
          <w:b/>
          <w:bCs/>
          <w:color w:val="000000"/>
          <w:sz w:val="26"/>
          <w:szCs w:val="26"/>
        </w:rPr>
        <w:t>/</w:t>
      </w:r>
      <w:r w:rsidRPr="00974287">
        <w:rPr>
          <w:b/>
          <w:bCs/>
          <w:color w:val="000000"/>
          <w:sz w:val="26"/>
          <w:szCs w:val="26"/>
          <w:lang w:val="en-US"/>
        </w:rPr>
        <w:t>BPW</w:t>
      </w:r>
      <w:r w:rsidRPr="00974287">
        <w:rPr>
          <w:b/>
          <w:bCs/>
          <w:color w:val="000000"/>
          <w:sz w:val="26"/>
          <w:szCs w:val="26"/>
        </w:rPr>
        <w:t xml:space="preserve"> с односторонним управлением справа;</w:t>
      </w:r>
    </w:p>
    <w:p w:rsidR="00464C9F" w:rsidRPr="00974287" w:rsidRDefault="00464C9F" w:rsidP="00464C9F">
      <w:pPr>
        <w:widowControl/>
        <w:numPr>
          <w:ilvl w:val="0"/>
          <w:numId w:val="20"/>
        </w:numPr>
        <w:tabs>
          <w:tab w:val="left" w:pos="-2176"/>
        </w:tabs>
        <w:rPr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lastRenderedPageBreak/>
        <w:t>2 противооткатных упора с держателями;</w:t>
      </w:r>
    </w:p>
    <w:p w:rsidR="00464C9F" w:rsidRPr="00974287" w:rsidRDefault="00464C9F" w:rsidP="00464C9F">
      <w:pPr>
        <w:widowControl/>
        <w:numPr>
          <w:ilvl w:val="0"/>
          <w:numId w:val="20"/>
        </w:numPr>
        <w:tabs>
          <w:tab w:val="left" w:pos="-2176"/>
        </w:tabs>
        <w:rPr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 xml:space="preserve">крылья </w:t>
      </w:r>
      <w:proofErr w:type="spellStart"/>
      <w:r w:rsidRPr="00974287">
        <w:rPr>
          <w:b/>
          <w:bCs/>
          <w:color w:val="000000"/>
          <w:sz w:val="26"/>
          <w:szCs w:val="26"/>
          <w:lang w:val="en-US"/>
        </w:rPr>
        <w:t>Parlok</w:t>
      </w:r>
      <w:proofErr w:type="spellEnd"/>
      <w:r w:rsidRPr="00974287">
        <w:rPr>
          <w:b/>
          <w:bCs/>
          <w:color w:val="000000"/>
          <w:sz w:val="26"/>
          <w:szCs w:val="26"/>
        </w:rPr>
        <w:t xml:space="preserve"> </w:t>
      </w:r>
      <w:r w:rsidRPr="00974287">
        <w:rPr>
          <w:bCs/>
          <w:color w:val="000000"/>
          <w:sz w:val="26"/>
          <w:szCs w:val="26"/>
        </w:rPr>
        <w:t>над всеми колесами, пара брызговиков за третьей осью;</w:t>
      </w:r>
    </w:p>
    <w:p w:rsidR="00464C9F" w:rsidRPr="00974287" w:rsidRDefault="00464C9F" w:rsidP="00464C9F">
      <w:pPr>
        <w:widowControl/>
        <w:numPr>
          <w:ilvl w:val="0"/>
          <w:numId w:val="20"/>
        </w:numPr>
        <w:tabs>
          <w:tab w:val="left" w:pos="-2176"/>
        </w:tabs>
        <w:rPr>
          <w:b/>
          <w:bCs/>
          <w:color w:val="000000"/>
          <w:sz w:val="26"/>
          <w:szCs w:val="26"/>
          <w:u w:val="single"/>
        </w:rPr>
      </w:pPr>
      <w:r w:rsidRPr="00974287">
        <w:rPr>
          <w:color w:val="000000"/>
          <w:sz w:val="26"/>
          <w:szCs w:val="26"/>
        </w:rPr>
        <w:t xml:space="preserve">корзина для крепления двух запасных колес, держатель для крепления двух запасных колес. </w:t>
      </w:r>
    </w:p>
    <w:p w:rsidR="00464C9F" w:rsidRPr="00974287" w:rsidRDefault="00464C9F" w:rsidP="00464C9F">
      <w:pPr>
        <w:pStyle w:val="af"/>
        <w:tabs>
          <w:tab w:val="left" w:pos="2552"/>
        </w:tabs>
        <w:ind w:left="0"/>
        <w:rPr>
          <w:b/>
          <w:bCs/>
          <w:color w:val="000000"/>
          <w:sz w:val="26"/>
          <w:szCs w:val="26"/>
          <w:u w:val="single"/>
        </w:rPr>
      </w:pPr>
    </w:p>
    <w:p w:rsidR="00464C9F" w:rsidRPr="00974287" w:rsidRDefault="00464C9F" w:rsidP="00464C9F">
      <w:pPr>
        <w:pStyle w:val="af"/>
        <w:tabs>
          <w:tab w:val="left" w:pos="2552"/>
        </w:tabs>
        <w:ind w:left="0"/>
        <w:rPr>
          <w:b/>
          <w:bCs/>
          <w:color w:val="000000"/>
          <w:sz w:val="26"/>
          <w:szCs w:val="26"/>
          <w:shd w:val="clear" w:color="auto" w:fill="FFFFFF"/>
        </w:rPr>
      </w:pPr>
      <w:r w:rsidRPr="00974287">
        <w:rPr>
          <w:b/>
          <w:bCs/>
          <w:color w:val="000000"/>
          <w:sz w:val="26"/>
          <w:szCs w:val="26"/>
          <w:u w:val="single"/>
        </w:rPr>
        <w:t>ОСЕВОЙ АГРЕГАТ</w:t>
      </w:r>
    </w:p>
    <w:p w:rsidR="00464C9F" w:rsidRPr="00974287" w:rsidRDefault="00464C9F" w:rsidP="00464C9F">
      <w:pPr>
        <w:widowControl/>
        <w:numPr>
          <w:ilvl w:val="0"/>
          <w:numId w:val="21"/>
        </w:numPr>
        <w:tabs>
          <w:tab w:val="left" w:pos="-2176"/>
        </w:tabs>
        <w:rPr>
          <w:b/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  <w:shd w:val="clear" w:color="auto" w:fill="FFFFFF"/>
        </w:rPr>
        <w:t xml:space="preserve">4 х 9 000 кг, </w:t>
      </w:r>
      <w:proofErr w:type="spellStart"/>
      <w:r w:rsidRPr="00974287">
        <w:rPr>
          <w:b/>
          <w:bCs/>
          <w:color w:val="000000"/>
          <w:sz w:val="26"/>
          <w:szCs w:val="26"/>
          <w:shd w:val="clear" w:color="auto" w:fill="FFFFFF"/>
        </w:rPr>
        <w:t>пневмоподвеска</w:t>
      </w:r>
      <w:proofErr w:type="spellEnd"/>
      <w:r w:rsidRPr="00974287">
        <w:rPr>
          <w:b/>
          <w:bCs/>
          <w:color w:val="000000"/>
          <w:sz w:val="26"/>
          <w:szCs w:val="26"/>
          <w:shd w:val="clear" w:color="auto" w:fill="FFFFFF"/>
        </w:rPr>
        <w:t xml:space="preserve">, марки </w:t>
      </w:r>
      <w:r w:rsidRPr="00974287">
        <w:rPr>
          <w:b/>
          <w:bCs/>
          <w:color w:val="FF0000"/>
          <w:sz w:val="26"/>
          <w:szCs w:val="26"/>
          <w:shd w:val="clear" w:color="auto" w:fill="FFFFFF"/>
          <w:lang w:val="en-US"/>
        </w:rPr>
        <w:t>SAF</w:t>
      </w:r>
      <w:r w:rsidRPr="00974287">
        <w:rPr>
          <w:b/>
          <w:bCs/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Pr="00974287">
        <w:rPr>
          <w:b/>
          <w:bCs/>
          <w:color w:val="FF0000"/>
          <w:sz w:val="26"/>
          <w:szCs w:val="26"/>
          <w:shd w:val="clear" w:color="auto" w:fill="FFFFFF"/>
          <w:lang w:val="en-US"/>
        </w:rPr>
        <w:t>Intradisk</w:t>
      </w:r>
      <w:proofErr w:type="spellEnd"/>
      <w:r w:rsidRPr="00974287">
        <w:rPr>
          <w:b/>
          <w:bCs/>
          <w:color w:val="FF0000"/>
          <w:sz w:val="26"/>
          <w:szCs w:val="26"/>
          <w:shd w:val="clear" w:color="auto" w:fill="FFFFFF"/>
        </w:rPr>
        <w:t>;</w:t>
      </w:r>
    </w:p>
    <w:p w:rsidR="00464C9F" w:rsidRDefault="007B7FC8" w:rsidP="00464C9F">
      <w:pPr>
        <w:widowControl/>
        <w:numPr>
          <w:ilvl w:val="0"/>
          <w:numId w:val="21"/>
        </w:numPr>
        <w:tabs>
          <w:tab w:val="left" w:pos="720"/>
          <w:tab w:val="left" w:pos="3960"/>
        </w:tabs>
        <w:spacing w:line="100" w:lineRule="atLeast"/>
        <w:jc w:val="both"/>
        <w:rPr>
          <w:b/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</w:rPr>
        <w:t xml:space="preserve">1-я и </w:t>
      </w:r>
      <w:r w:rsidR="00D110EE">
        <w:rPr>
          <w:b/>
          <w:bCs/>
          <w:color w:val="FF0000"/>
          <w:sz w:val="26"/>
          <w:szCs w:val="26"/>
          <w:highlight w:val="yellow"/>
        </w:rPr>
        <w:t>4</w:t>
      </w:r>
      <w:r w:rsidR="00464C9F" w:rsidRPr="001E39EC">
        <w:rPr>
          <w:b/>
          <w:bCs/>
          <w:color w:val="FF0000"/>
          <w:sz w:val="26"/>
          <w:szCs w:val="26"/>
          <w:highlight w:val="yellow"/>
        </w:rPr>
        <w:t>-я</w:t>
      </w:r>
      <w:r w:rsidR="00464C9F" w:rsidRPr="00974287">
        <w:rPr>
          <w:b/>
          <w:bCs/>
          <w:color w:val="000000"/>
          <w:sz w:val="26"/>
          <w:szCs w:val="26"/>
        </w:rPr>
        <w:t xml:space="preserve"> ось подъемные (1-я</w:t>
      </w:r>
      <w:r w:rsidRPr="00974287">
        <w:rPr>
          <w:b/>
          <w:bCs/>
          <w:color w:val="000000"/>
          <w:sz w:val="26"/>
          <w:szCs w:val="26"/>
        </w:rPr>
        <w:t xml:space="preserve"> ось принудительное управление, </w:t>
      </w:r>
      <w:r w:rsidR="00D110EE">
        <w:rPr>
          <w:b/>
          <w:bCs/>
          <w:color w:val="FF0000"/>
          <w:sz w:val="26"/>
          <w:szCs w:val="26"/>
          <w:highlight w:val="yellow"/>
        </w:rPr>
        <w:t>4</w:t>
      </w:r>
      <w:r w:rsidR="00464C9F" w:rsidRPr="001E39EC">
        <w:rPr>
          <w:b/>
          <w:bCs/>
          <w:color w:val="FF0000"/>
          <w:sz w:val="26"/>
          <w:szCs w:val="26"/>
          <w:highlight w:val="yellow"/>
        </w:rPr>
        <w:t>-я</w:t>
      </w:r>
      <w:r w:rsidR="00464C9F" w:rsidRPr="00974287">
        <w:rPr>
          <w:b/>
          <w:bCs/>
          <w:color w:val="000000"/>
          <w:sz w:val="26"/>
          <w:szCs w:val="26"/>
        </w:rPr>
        <w:t xml:space="preserve"> ось автоматическое управление);</w:t>
      </w:r>
    </w:p>
    <w:p w:rsidR="00B14E22" w:rsidRDefault="00B14E22" w:rsidP="00B14E22">
      <w:pPr>
        <w:widowControl/>
        <w:tabs>
          <w:tab w:val="left" w:pos="720"/>
          <w:tab w:val="left" w:pos="3960"/>
        </w:tabs>
        <w:spacing w:line="100" w:lineRule="atLeast"/>
        <w:ind w:left="248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Либо</w:t>
      </w:r>
    </w:p>
    <w:p w:rsidR="00B14E22" w:rsidRPr="00B14E22" w:rsidRDefault="00B14E22" w:rsidP="00B14E22">
      <w:pPr>
        <w:widowControl/>
        <w:numPr>
          <w:ilvl w:val="0"/>
          <w:numId w:val="21"/>
        </w:numPr>
        <w:tabs>
          <w:tab w:val="left" w:pos="720"/>
          <w:tab w:val="left" w:pos="3960"/>
        </w:tabs>
        <w:spacing w:line="100" w:lineRule="atLeast"/>
        <w:jc w:val="both"/>
        <w:rPr>
          <w:b/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</w:rPr>
        <w:t xml:space="preserve">1-я и </w:t>
      </w:r>
      <w:r>
        <w:rPr>
          <w:b/>
          <w:bCs/>
          <w:color w:val="FF0000"/>
          <w:sz w:val="26"/>
          <w:szCs w:val="26"/>
          <w:highlight w:val="yellow"/>
        </w:rPr>
        <w:t>2</w:t>
      </w:r>
      <w:r w:rsidRPr="001E39EC">
        <w:rPr>
          <w:b/>
          <w:bCs/>
          <w:color w:val="FF0000"/>
          <w:sz w:val="26"/>
          <w:szCs w:val="26"/>
          <w:highlight w:val="yellow"/>
        </w:rPr>
        <w:t>-я</w:t>
      </w:r>
      <w:r w:rsidRPr="00974287">
        <w:rPr>
          <w:b/>
          <w:bCs/>
          <w:color w:val="000000"/>
          <w:sz w:val="26"/>
          <w:szCs w:val="26"/>
        </w:rPr>
        <w:t xml:space="preserve"> ось подъемные (1-я ось принудительное управление, </w:t>
      </w:r>
      <w:r>
        <w:rPr>
          <w:b/>
          <w:bCs/>
          <w:color w:val="FF0000"/>
          <w:sz w:val="26"/>
          <w:szCs w:val="26"/>
          <w:highlight w:val="yellow"/>
        </w:rPr>
        <w:t>2</w:t>
      </w:r>
      <w:r w:rsidRPr="001E39EC">
        <w:rPr>
          <w:b/>
          <w:bCs/>
          <w:color w:val="FF0000"/>
          <w:sz w:val="26"/>
          <w:szCs w:val="26"/>
          <w:highlight w:val="yellow"/>
        </w:rPr>
        <w:t>-я</w:t>
      </w:r>
      <w:r w:rsidRPr="00974287">
        <w:rPr>
          <w:b/>
          <w:bCs/>
          <w:color w:val="000000"/>
          <w:sz w:val="26"/>
          <w:szCs w:val="26"/>
        </w:rPr>
        <w:t xml:space="preserve"> ось автоматическое управление);</w:t>
      </w:r>
    </w:p>
    <w:p w:rsidR="00464C9F" w:rsidRPr="00974287" w:rsidRDefault="00464C9F" w:rsidP="00464C9F">
      <w:pPr>
        <w:widowControl/>
        <w:numPr>
          <w:ilvl w:val="0"/>
          <w:numId w:val="21"/>
        </w:numPr>
        <w:tabs>
          <w:tab w:val="left" w:pos="720"/>
          <w:tab w:val="left" w:pos="3960"/>
        </w:tabs>
        <w:spacing w:line="100" w:lineRule="atLeast"/>
        <w:jc w:val="both"/>
        <w:rPr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</w:rPr>
        <w:t>ме</w:t>
      </w:r>
      <w:r w:rsidR="007B7FC8" w:rsidRPr="00974287">
        <w:rPr>
          <w:b/>
          <w:bCs/>
          <w:color w:val="000000"/>
          <w:sz w:val="26"/>
          <w:szCs w:val="26"/>
        </w:rPr>
        <w:t>жосевое расстояние 2510/1360/</w:t>
      </w:r>
      <w:r w:rsidR="005C55F1">
        <w:rPr>
          <w:b/>
          <w:bCs/>
          <w:color w:val="FF0000"/>
          <w:sz w:val="26"/>
          <w:szCs w:val="26"/>
        </w:rPr>
        <w:t>136</w:t>
      </w:r>
      <w:r w:rsidRPr="00974287">
        <w:rPr>
          <w:b/>
          <w:bCs/>
          <w:color w:val="FF0000"/>
          <w:sz w:val="26"/>
          <w:szCs w:val="26"/>
        </w:rPr>
        <w:t>0</w:t>
      </w:r>
      <w:r w:rsidRPr="00974287">
        <w:rPr>
          <w:b/>
          <w:bCs/>
          <w:color w:val="000000"/>
          <w:sz w:val="26"/>
          <w:szCs w:val="26"/>
        </w:rPr>
        <w:t>;</w:t>
      </w:r>
    </w:p>
    <w:p w:rsidR="00464C9F" w:rsidRPr="00974287" w:rsidRDefault="00464C9F" w:rsidP="00464C9F">
      <w:pPr>
        <w:widowControl/>
        <w:numPr>
          <w:ilvl w:val="0"/>
          <w:numId w:val="21"/>
        </w:numPr>
        <w:tabs>
          <w:tab w:val="left" w:pos="-2176"/>
        </w:tabs>
        <w:rPr>
          <w:b/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 xml:space="preserve">оснащение </w:t>
      </w:r>
      <w:r w:rsidR="00D63D34">
        <w:rPr>
          <w:bCs/>
          <w:color w:val="000000"/>
          <w:sz w:val="26"/>
          <w:szCs w:val="26"/>
        </w:rPr>
        <w:t xml:space="preserve">2-й и </w:t>
      </w:r>
      <w:r w:rsidR="00612BD9" w:rsidRPr="00974287">
        <w:rPr>
          <w:bCs/>
          <w:color w:val="000000"/>
          <w:sz w:val="26"/>
          <w:szCs w:val="26"/>
        </w:rPr>
        <w:t>3-й</w:t>
      </w:r>
      <w:r w:rsidRPr="00974287">
        <w:rPr>
          <w:bCs/>
          <w:color w:val="000000"/>
          <w:sz w:val="26"/>
          <w:szCs w:val="26"/>
        </w:rPr>
        <w:t xml:space="preserve"> оси датчиками ABS;</w:t>
      </w:r>
    </w:p>
    <w:p w:rsidR="00464C9F" w:rsidRPr="00974287" w:rsidRDefault="00464C9F" w:rsidP="00464C9F">
      <w:pPr>
        <w:widowControl/>
        <w:numPr>
          <w:ilvl w:val="0"/>
          <w:numId w:val="21"/>
        </w:numPr>
        <w:tabs>
          <w:tab w:val="left" w:pos="-2176"/>
        </w:tabs>
        <w:rPr>
          <w:b/>
          <w:bCs/>
          <w:color w:val="000000"/>
          <w:sz w:val="26"/>
          <w:szCs w:val="26"/>
          <w:u w:val="single"/>
        </w:rPr>
      </w:pPr>
      <w:r w:rsidRPr="00974287">
        <w:rPr>
          <w:b/>
          <w:bCs/>
          <w:color w:val="000000"/>
          <w:sz w:val="26"/>
          <w:szCs w:val="26"/>
        </w:rPr>
        <w:t>дисковые тормозные механизмы;</w:t>
      </w:r>
    </w:p>
    <w:p w:rsidR="00464C9F" w:rsidRPr="00974287" w:rsidRDefault="00464C9F" w:rsidP="00464C9F">
      <w:pPr>
        <w:pStyle w:val="af"/>
        <w:tabs>
          <w:tab w:val="left" w:pos="2552"/>
        </w:tabs>
        <w:ind w:left="0"/>
        <w:rPr>
          <w:b/>
          <w:bCs/>
          <w:color w:val="000000"/>
          <w:sz w:val="26"/>
          <w:szCs w:val="26"/>
          <w:u w:val="single"/>
        </w:rPr>
      </w:pPr>
    </w:p>
    <w:p w:rsidR="00464C9F" w:rsidRPr="00974287" w:rsidRDefault="00464C9F" w:rsidP="00464C9F">
      <w:pPr>
        <w:pStyle w:val="af"/>
        <w:tabs>
          <w:tab w:val="left" w:pos="2552"/>
        </w:tabs>
        <w:ind w:left="0"/>
        <w:rPr>
          <w:b/>
          <w:bCs/>
          <w:color w:val="000000"/>
          <w:sz w:val="26"/>
          <w:szCs w:val="26"/>
          <w:shd w:val="clear" w:color="auto" w:fill="FFFFFF"/>
        </w:rPr>
      </w:pPr>
      <w:r w:rsidRPr="00974287">
        <w:rPr>
          <w:b/>
          <w:bCs/>
          <w:color w:val="000000"/>
          <w:sz w:val="26"/>
          <w:szCs w:val="26"/>
          <w:u w:val="single"/>
        </w:rPr>
        <w:t xml:space="preserve">КОЛЕСА И ШИНЫ </w:t>
      </w:r>
    </w:p>
    <w:p w:rsidR="00464C9F" w:rsidRPr="00974287" w:rsidRDefault="00464C9F" w:rsidP="00464C9F">
      <w:pPr>
        <w:widowControl/>
        <w:numPr>
          <w:ilvl w:val="0"/>
          <w:numId w:val="22"/>
        </w:numPr>
        <w:tabs>
          <w:tab w:val="left" w:pos="31680"/>
        </w:tabs>
        <w:rPr>
          <w:b/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  <w:shd w:val="clear" w:color="auto" w:fill="FFFFFF"/>
        </w:rPr>
        <w:t>9 колес (</w:t>
      </w:r>
      <w:proofErr w:type="spellStart"/>
      <w:r w:rsidRPr="00974287">
        <w:rPr>
          <w:b/>
          <w:bCs/>
          <w:color w:val="000000"/>
          <w:sz w:val="26"/>
          <w:szCs w:val="26"/>
          <w:shd w:val="clear" w:color="auto" w:fill="FFFFFF"/>
        </w:rPr>
        <w:t>вкл</w:t>
      </w:r>
      <w:proofErr w:type="spellEnd"/>
      <w:r w:rsidRPr="00974287">
        <w:rPr>
          <w:b/>
          <w:bCs/>
          <w:color w:val="000000"/>
          <w:sz w:val="26"/>
          <w:szCs w:val="26"/>
          <w:shd w:val="clear" w:color="auto" w:fill="FFFFFF"/>
        </w:rPr>
        <w:t xml:space="preserve"> 1 запасное) стальные диски 11,75 х 22,5;    </w:t>
      </w:r>
      <w:r w:rsidRPr="00974287">
        <w:rPr>
          <w:bCs/>
          <w:color w:val="000000"/>
          <w:sz w:val="26"/>
          <w:szCs w:val="26"/>
        </w:rPr>
        <w:t xml:space="preserve">          </w:t>
      </w:r>
    </w:p>
    <w:p w:rsidR="00464C9F" w:rsidRPr="00974287" w:rsidRDefault="00464C9F" w:rsidP="00464C9F">
      <w:pPr>
        <w:widowControl/>
        <w:numPr>
          <w:ilvl w:val="0"/>
          <w:numId w:val="22"/>
        </w:numPr>
        <w:tabs>
          <w:tab w:val="left" w:pos="31680"/>
        </w:tabs>
        <w:rPr>
          <w:b/>
          <w:bCs/>
          <w:color w:val="FF0000"/>
          <w:sz w:val="26"/>
          <w:szCs w:val="26"/>
          <w:u w:val="single"/>
          <w:lang w:val="en-US"/>
        </w:rPr>
      </w:pPr>
      <w:r w:rsidRPr="00974287">
        <w:rPr>
          <w:b/>
          <w:bCs/>
          <w:color w:val="000000"/>
          <w:sz w:val="26"/>
          <w:szCs w:val="26"/>
        </w:rPr>
        <w:t xml:space="preserve">шины 385/55 </w:t>
      </w:r>
      <w:r w:rsidRPr="00974287">
        <w:rPr>
          <w:b/>
          <w:bCs/>
          <w:color w:val="000000"/>
          <w:sz w:val="26"/>
          <w:szCs w:val="26"/>
          <w:lang w:val="en-US"/>
        </w:rPr>
        <w:t>R</w:t>
      </w:r>
      <w:r w:rsidRPr="00974287">
        <w:rPr>
          <w:b/>
          <w:bCs/>
          <w:color w:val="000000"/>
          <w:sz w:val="26"/>
          <w:szCs w:val="26"/>
        </w:rPr>
        <w:t>22,5 (</w:t>
      </w:r>
      <w:r w:rsidR="000130C7" w:rsidRPr="00974287">
        <w:rPr>
          <w:b/>
          <w:bCs/>
          <w:color w:val="FF0000"/>
          <w:sz w:val="26"/>
          <w:szCs w:val="26"/>
          <w:lang w:val="en-US"/>
        </w:rPr>
        <w:t>Cordiant</w:t>
      </w:r>
      <w:r w:rsidRPr="00974287">
        <w:rPr>
          <w:b/>
          <w:bCs/>
          <w:color w:val="FF0000"/>
          <w:sz w:val="26"/>
          <w:szCs w:val="26"/>
        </w:rPr>
        <w:t>)</w:t>
      </w:r>
      <w:r w:rsidRPr="00974287">
        <w:rPr>
          <w:b/>
          <w:bCs/>
          <w:color w:val="FF0000"/>
          <w:sz w:val="26"/>
          <w:szCs w:val="26"/>
          <w:lang w:val="en-US"/>
        </w:rPr>
        <w:t>.</w:t>
      </w:r>
    </w:p>
    <w:p w:rsidR="00464C9F" w:rsidRPr="00974287" w:rsidRDefault="00464C9F" w:rsidP="00464C9F">
      <w:pPr>
        <w:pStyle w:val="af"/>
        <w:tabs>
          <w:tab w:val="left" w:pos="2552"/>
        </w:tabs>
        <w:ind w:left="0"/>
        <w:rPr>
          <w:b/>
          <w:bCs/>
          <w:color w:val="000000"/>
          <w:sz w:val="26"/>
          <w:szCs w:val="26"/>
          <w:u w:val="single"/>
          <w:lang w:val="en-US"/>
        </w:rPr>
      </w:pPr>
    </w:p>
    <w:p w:rsidR="00464C9F" w:rsidRPr="00974287" w:rsidRDefault="00464C9F" w:rsidP="00464C9F">
      <w:pPr>
        <w:pStyle w:val="af"/>
        <w:tabs>
          <w:tab w:val="left" w:pos="2552"/>
        </w:tabs>
        <w:ind w:left="0"/>
        <w:rPr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  <w:u w:val="single"/>
        </w:rPr>
        <w:t xml:space="preserve">ТОРМОЗНАЯ СИСТЕМА </w:t>
      </w:r>
      <w:r w:rsidRPr="00974287">
        <w:rPr>
          <w:b/>
          <w:bCs/>
          <w:color w:val="000000"/>
          <w:sz w:val="26"/>
          <w:szCs w:val="26"/>
          <w:u w:val="single"/>
          <w:lang w:val="en-US"/>
        </w:rPr>
        <w:t>WABCO</w:t>
      </w:r>
    </w:p>
    <w:p w:rsidR="00464C9F" w:rsidRPr="00974287" w:rsidRDefault="00464C9F" w:rsidP="00464C9F">
      <w:pPr>
        <w:widowControl/>
        <w:numPr>
          <w:ilvl w:val="0"/>
          <w:numId w:val="23"/>
        </w:numPr>
        <w:tabs>
          <w:tab w:val="left" w:pos="-2176"/>
        </w:tabs>
        <w:spacing w:line="100" w:lineRule="atLeast"/>
        <w:rPr>
          <w:b/>
          <w:bCs/>
          <w:color w:val="000000"/>
          <w:sz w:val="26"/>
          <w:szCs w:val="26"/>
        </w:rPr>
      </w:pPr>
      <w:r w:rsidRPr="00974287">
        <w:rPr>
          <w:color w:val="000000"/>
          <w:sz w:val="26"/>
          <w:szCs w:val="26"/>
        </w:rPr>
        <w:t xml:space="preserve">пневматическая, двухпроводная с </w:t>
      </w:r>
      <w:proofErr w:type="spellStart"/>
      <w:r w:rsidRPr="00974287">
        <w:rPr>
          <w:color w:val="000000"/>
          <w:sz w:val="26"/>
          <w:szCs w:val="26"/>
        </w:rPr>
        <w:t>пневмоаппаратами</w:t>
      </w:r>
      <w:proofErr w:type="spellEnd"/>
      <w:r w:rsidRPr="00974287">
        <w:rPr>
          <w:color w:val="000000"/>
          <w:sz w:val="26"/>
          <w:szCs w:val="26"/>
        </w:rPr>
        <w:t>;</w:t>
      </w:r>
    </w:p>
    <w:p w:rsidR="00464C9F" w:rsidRPr="00974287" w:rsidRDefault="00464C9F" w:rsidP="00464C9F">
      <w:pPr>
        <w:widowControl/>
        <w:numPr>
          <w:ilvl w:val="0"/>
          <w:numId w:val="23"/>
        </w:numPr>
        <w:tabs>
          <w:tab w:val="left" w:pos="-2176"/>
        </w:tabs>
        <w:spacing w:line="100" w:lineRule="atLeast"/>
        <w:rPr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</w:rPr>
        <w:t>Е</w:t>
      </w:r>
      <w:r w:rsidRPr="00974287">
        <w:rPr>
          <w:b/>
          <w:bCs/>
          <w:color w:val="000000"/>
          <w:sz w:val="26"/>
          <w:szCs w:val="26"/>
          <w:lang w:val="en-US"/>
        </w:rPr>
        <w:t xml:space="preserve">BS – </w:t>
      </w:r>
      <w:r w:rsidRPr="00974287">
        <w:rPr>
          <w:b/>
          <w:bCs/>
          <w:color w:val="000000"/>
          <w:sz w:val="26"/>
          <w:szCs w:val="26"/>
        </w:rPr>
        <w:t>электронная</w:t>
      </w:r>
      <w:r w:rsidRPr="00974287">
        <w:rPr>
          <w:b/>
          <w:bCs/>
          <w:color w:val="000000"/>
          <w:sz w:val="26"/>
          <w:szCs w:val="26"/>
          <w:lang w:val="en-US"/>
        </w:rPr>
        <w:t xml:space="preserve"> </w:t>
      </w:r>
      <w:r w:rsidRPr="00974287">
        <w:rPr>
          <w:b/>
          <w:bCs/>
          <w:color w:val="000000"/>
          <w:sz w:val="26"/>
          <w:szCs w:val="26"/>
        </w:rPr>
        <w:t>антиблокировочная система;</w:t>
      </w:r>
    </w:p>
    <w:p w:rsidR="00464C9F" w:rsidRPr="00974287" w:rsidRDefault="00464C9F" w:rsidP="00464C9F">
      <w:pPr>
        <w:widowControl/>
        <w:numPr>
          <w:ilvl w:val="0"/>
          <w:numId w:val="23"/>
        </w:numPr>
        <w:tabs>
          <w:tab w:val="left" w:pos="-2176"/>
        </w:tabs>
        <w:spacing w:line="100" w:lineRule="atLeast"/>
        <w:rPr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 xml:space="preserve">конфигурация </w:t>
      </w:r>
      <w:r w:rsidRPr="00974287">
        <w:rPr>
          <w:bCs/>
          <w:color w:val="000000"/>
          <w:sz w:val="26"/>
          <w:szCs w:val="26"/>
          <w:lang w:val="en-US"/>
        </w:rPr>
        <w:t>ABS</w:t>
      </w:r>
      <w:r w:rsidRPr="00974287">
        <w:rPr>
          <w:bCs/>
          <w:color w:val="000000"/>
          <w:sz w:val="26"/>
          <w:szCs w:val="26"/>
        </w:rPr>
        <w:t xml:space="preserve"> – 2</w:t>
      </w:r>
      <w:r w:rsidRPr="00974287">
        <w:rPr>
          <w:bCs/>
          <w:color w:val="000000"/>
          <w:sz w:val="26"/>
          <w:szCs w:val="26"/>
          <w:lang w:val="en-US"/>
        </w:rPr>
        <w:t>S</w:t>
      </w:r>
      <w:r w:rsidRPr="00974287">
        <w:rPr>
          <w:bCs/>
          <w:color w:val="000000"/>
          <w:sz w:val="26"/>
          <w:szCs w:val="26"/>
        </w:rPr>
        <w:t>/2</w:t>
      </w:r>
      <w:r w:rsidRPr="00974287">
        <w:rPr>
          <w:bCs/>
          <w:color w:val="000000"/>
          <w:sz w:val="26"/>
          <w:szCs w:val="26"/>
          <w:lang w:val="en-US"/>
        </w:rPr>
        <w:t>M</w:t>
      </w:r>
      <w:r w:rsidRPr="00974287">
        <w:rPr>
          <w:bCs/>
          <w:color w:val="000000"/>
          <w:sz w:val="26"/>
          <w:szCs w:val="26"/>
        </w:rPr>
        <w:t>;</w:t>
      </w:r>
    </w:p>
    <w:p w:rsidR="00464C9F" w:rsidRPr="00974287" w:rsidRDefault="00464C9F" w:rsidP="00464C9F">
      <w:pPr>
        <w:widowControl/>
        <w:numPr>
          <w:ilvl w:val="0"/>
          <w:numId w:val="23"/>
        </w:numPr>
        <w:tabs>
          <w:tab w:val="left" w:pos="29520"/>
        </w:tabs>
        <w:spacing w:line="100" w:lineRule="atLeast"/>
        <w:rPr>
          <w:bCs/>
          <w:color w:val="000000"/>
          <w:sz w:val="26"/>
          <w:szCs w:val="26"/>
        </w:rPr>
      </w:pPr>
      <w:r w:rsidRPr="00974287">
        <w:rPr>
          <w:color w:val="000000"/>
          <w:sz w:val="26"/>
          <w:szCs w:val="26"/>
        </w:rPr>
        <w:t xml:space="preserve">кран ручного управления </w:t>
      </w:r>
      <w:proofErr w:type="spellStart"/>
      <w:r w:rsidRPr="00974287">
        <w:rPr>
          <w:color w:val="000000"/>
          <w:sz w:val="26"/>
          <w:szCs w:val="26"/>
        </w:rPr>
        <w:t>пневмоподвеской</w:t>
      </w:r>
      <w:proofErr w:type="spellEnd"/>
      <w:r w:rsidRPr="00974287">
        <w:rPr>
          <w:color w:val="000000"/>
          <w:sz w:val="26"/>
          <w:szCs w:val="26"/>
        </w:rPr>
        <w:t>;</w:t>
      </w:r>
    </w:p>
    <w:p w:rsidR="00464C9F" w:rsidRPr="00974287" w:rsidRDefault="00464C9F" w:rsidP="00464C9F">
      <w:pPr>
        <w:widowControl/>
        <w:numPr>
          <w:ilvl w:val="0"/>
          <w:numId w:val="23"/>
        </w:numPr>
        <w:tabs>
          <w:tab w:val="left" w:pos="-2176"/>
        </w:tabs>
        <w:spacing w:line="100" w:lineRule="atLeast"/>
        <w:rPr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>2 ресивера;</w:t>
      </w:r>
    </w:p>
    <w:p w:rsidR="00464C9F" w:rsidRPr="00974287" w:rsidRDefault="00464C9F" w:rsidP="00464C9F">
      <w:pPr>
        <w:widowControl/>
        <w:numPr>
          <w:ilvl w:val="0"/>
          <w:numId w:val="23"/>
        </w:numPr>
        <w:tabs>
          <w:tab w:val="left" w:pos="-2176"/>
        </w:tabs>
        <w:spacing w:line="100" w:lineRule="atLeast"/>
        <w:rPr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>тормозные камеры мембранного типа;</w:t>
      </w:r>
    </w:p>
    <w:p w:rsidR="00464C9F" w:rsidRPr="00974287" w:rsidRDefault="00464C9F" w:rsidP="00464C9F">
      <w:pPr>
        <w:widowControl/>
        <w:numPr>
          <w:ilvl w:val="0"/>
          <w:numId w:val="23"/>
        </w:numPr>
        <w:tabs>
          <w:tab w:val="left" w:pos="-2176"/>
        </w:tabs>
        <w:spacing w:line="100" w:lineRule="atLeast"/>
        <w:rPr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 xml:space="preserve">стояночная тормозная система полуавтоматического типа с пружинными </w:t>
      </w:r>
      <w:proofErr w:type="spellStart"/>
      <w:r w:rsidRPr="00974287">
        <w:rPr>
          <w:bCs/>
          <w:color w:val="000000"/>
          <w:sz w:val="26"/>
          <w:szCs w:val="26"/>
        </w:rPr>
        <w:t>энергоаккумуляторами</w:t>
      </w:r>
      <w:proofErr w:type="spellEnd"/>
      <w:r w:rsidRPr="00974287">
        <w:rPr>
          <w:bCs/>
          <w:color w:val="000000"/>
          <w:sz w:val="26"/>
          <w:szCs w:val="26"/>
        </w:rPr>
        <w:t>;</w:t>
      </w:r>
    </w:p>
    <w:p w:rsidR="00464C9F" w:rsidRPr="00974287" w:rsidRDefault="00464C9F" w:rsidP="00464C9F">
      <w:pPr>
        <w:widowControl/>
        <w:numPr>
          <w:ilvl w:val="0"/>
          <w:numId w:val="23"/>
        </w:numPr>
        <w:tabs>
          <w:tab w:val="left" w:pos="-2176"/>
        </w:tabs>
        <w:spacing w:line="100" w:lineRule="atLeast"/>
        <w:rPr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>комбинированный клапан растормаживания;</w:t>
      </w:r>
    </w:p>
    <w:p w:rsidR="00464C9F" w:rsidRPr="00974287" w:rsidRDefault="00464C9F" w:rsidP="00464C9F">
      <w:pPr>
        <w:widowControl/>
        <w:numPr>
          <w:ilvl w:val="0"/>
          <w:numId w:val="23"/>
        </w:numPr>
        <w:tabs>
          <w:tab w:val="left" w:pos="-2176"/>
        </w:tabs>
        <w:spacing w:line="100" w:lineRule="atLeast"/>
        <w:rPr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>две присоединительные пневматические головки;</w:t>
      </w:r>
    </w:p>
    <w:p w:rsidR="00464C9F" w:rsidRPr="00974287" w:rsidRDefault="00464C9F" w:rsidP="00464C9F">
      <w:pPr>
        <w:widowControl/>
        <w:numPr>
          <w:ilvl w:val="0"/>
          <w:numId w:val="23"/>
        </w:numPr>
        <w:tabs>
          <w:tab w:val="left" w:pos="-2176"/>
        </w:tabs>
        <w:spacing w:line="100" w:lineRule="atLeast"/>
        <w:rPr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 xml:space="preserve">розетка ABS  по </w:t>
      </w:r>
      <w:r w:rsidRPr="00974287">
        <w:rPr>
          <w:bCs/>
          <w:color w:val="000000"/>
          <w:sz w:val="26"/>
          <w:szCs w:val="26"/>
          <w:lang w:val="en-US"/>
        </w:rPr>
        <w:t>ISO</w:t>
      </w:r>
      <w:r w:rsidRPr="00974287">
        <w:rPr>
          <w:bCs/>
          <w:color w:val="000000"/>
          <w:sz w:val="26"/>
          <w:szCs w:val="26"/>
        </w:rPr>
        <w:t>7638;</w:t>
      </w:r>
    </w:p>
    <w:p w:rsidR="00464C9F" w:rsidRPr="00974287" w:rsidRDefault="00464C9F" w:rsidP="00464C9F">
      <w:pPr>
        <w:widowControl/>
        <w:numPr>
          <w:ilvl w:val="0"/>
          <w:numId w:val="23"/>
        </w:numPr>
        <w:tabs>
          <w:tab w:val="left" w:pos="-2176"/>
        </w:tabs>
        <w:spacing w:line="100" w:lineRule="atLeast"/>
        <w:rPr>
          <w:b/>
          <w:bCs/>
          <w:color w:val="000000"/>
          <w:sz w:val="26"/>
          <w:szCs w:val="26"/>
          <w:u w:val="single"/>
        </w:rPr>
      </w:pPr>
      <w:r w:rsidRPr="00974287">
        <w:rPr>
          <w:bCs/>
          <w:color w:val="000000"/>
          <w:sz w:val="26"/>
          <w:szCs w:val="26"/>
        </w:rPr>
        <w:t>без соединительных кабелей с тягачом.</w:t>
      </w:r>
    </w:p>
    <w:p w:rsidR="00464C9F" w:rsidRPr="00974287" w:rsidRDefault="00464C9F" w:rsidP="00464C9F">
      <w:pPr>
        <w:pStyle w:val="af"/>
        <w:tabs>
          <w:tab w:val="left" w:pos="2552"/>
        </w:tabs>
        <w:ind w:left="0"/>
        <w:rPr>
          <w:b/>
          <w:bCs/>
          <w:color w:val="000000"/>
          <w:sz w:val="26"/>
          <w:szCs w:val="26"/>
          <w:u w:val="single"/>
        </w:rPr>
      </w:pPr>
    </w:p>
    <w:p w:rsidR="00464C9F" w:rsidRPr="00974287" w:rsidRDefault="00464C9F" w:rsidP="00464C9F">
      <w:pPr>
        <w:pStyle w:val="af"/>
        <w:tabs>
          <w:tab w:val="left" w:pos="2552"/>
        </w:tabs>
        <w:ind w:left="0"/>
        <w:rPr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  <w:u w:val="single"/>
        </w:rPr>
        <w:t xml:space="preserve">ЭЛЕКТРООБОРУДОВАНИЕ </w:t>
      </w:r>
      <w:r w:rsidRPr="00974287">
        <w:rPr>
          <w:b/>
          <w:bCs/>
          <w:color w:val="000000"/>
          <w:sz w:val="26"/>
          <w:szCs w:val="26"/>
          <w:u w:val="single"/>
          <w:lang w:val="en-US"/>
        </w:rPr>
        <w:t>ASPOECK</w:t>
      </w:r>
    </w:p>
    <w:p w:rsidR="00464C9F" w:rsidRPr="00974287" w:rsidRDefault="00464C9F" w:rsidP="00464C9F">
      <w:pPr>
        <w:widowControl/>
        <w:numPr>
          <w:ilvl w:val="0"/>
          <w:numId w:val="24"/>
        </w:numPr>
        <w:tabs>
          <w:tab w:val="left" w:pos="31680"/>
        </w:tabs>
        <w:rPr>
          <w:b/>
          <w:bCs/>
          <w:color w:val="000000"/>
          <w:sz w:val="26"/>
          <w:szCs w:val="26"/>
          <w:shd w:val="clear" w:color="auto" w:fill="FFFFFF"/>
        </w:rPr>
      </w:pPr>
      <w:r w:rsidRPr="00974287">
        <w:rPr>
          <w:bCs/>
          <w:color w:val="000000"/>
          <w:sz w:val="26"/>
          <w:szCs w:val="26"/>
        </w:rPr>
        <w:t xml:space="preserve">рабочее напряжение 24 </w:t>
      </w:r>
      <w:r w:rsidRPr="00974287">
        <w:rPr>
          <w:bCs/>
          <w:color w:val="000000"/>
          <w:sz w:val="26"/>
          <w:szCs w:val="26"/>
          <w:lang w:val="en-US"/>
        </w:rPr>
        <w:t>V</w:t>
      </w:r>
      <w:r w:rsidRPr="00974287">
        <w:rPr>
          <w:bCs/>
          <w:color w:val="000000"/>
          <w:sz w:val="26"/>
          <w:szCs w:val="26"/>
        </w:rPr>
        <w:t>;</w:t>
      </w:r>
    </w:p>
    <w:p w:rsidR="000130C7" w:rsidRPr="00974287" w:rsidRDefault="000130C7" w:rsidP="000130C7">
      <w:pPr>
        <w:widowControl/>
        <w:numPr>
          <w:ilvl w:val="0"/>
          <w:numId w:val="24"/>
        </w:numPr>
        <w:tabs>
          <w:tab w:val="left" w:pos="31680"/>
        </w:tabs>
        <w:rPr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</w:rPr>
        <w:t>задние осветительные фонари диодные с интегрированным треугольным отражателем, вмонтированные в защитный брус;</w:t>
      </w:r>
    </w:p>
    <w:p w:rsidR="00464C9F" w:rsidRPr="00974287" w:rsidRDefault="00464C9F" w:rsidP="00464C9F">
      <w:pPr>
        <w:widowControl/>
        <w:numPr>
          <w:ilvl w:val="0"/>
          <w:numId w:val="24"/>
        </w:numPr>
        <w:tabs>
          <w:tab w:val="left" w:pos="31680"/>
        </w:tabs>
        <w:rPr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lastRenderedPageBreak/>
        <w:t>2 фонаря освещения номерного знака;</w:t>
      </w:r>
    </w:p>
    <w:p w:rsidR="00464C9F" w:rsidRPr="00974287" w:rsidRDefault="00464C9F" w:rsidP="00464C9F">
      <w:pPr>
        <w:widowControl/>
        <w:numPr>
          <w:ilvl w:val="0"/>
          <w:numId w:val="24"/>
        </w:numPr>
        <w:tabs>
          <w:tab w:val="left" w:pos="31680"/>
        </w:tabs>
        <w:rPr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>8 габаритных боковых фонарей</w:t>
      </w:r>
      <w:r w:rsidRPr="00974287">
        <w:rPr>
          <w:color w:val="000000"/>
          <w:sz w:val="26"/>
          <w:szCs w:val="26"/>
        </w:rPr>
        <w:t>;</w:t>
      </w:r>
    </w:p>
    <w:p w:rsidR="00464C9F" w:rsidRPr="00974287" w:rsidRDefault="00464C9F" w:rsidP="00464C9F">
      <w:pPr>
        <w:widowControl/>
        <w:numPr>
          <w:ilvl w:val="0"/>
          <w:numId w:val="24"/>
        </w:numPr>
        <w:tabs>
          <w:tab w:val="left" w:pos="31680"/>
        </w:tabs>
        <w:rPr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>2 передних габаритных фонаря</w:t>
      </w:r>
      <w:r w:rsidRPr="00974287">
        <w:rPr>
          <w:color w:val="000000"/>
          <w:sz w:val="26"/>
          <w:szCs w:val="26"/>
        </w:rPr>
        <w:t>;</w:t>
      </w:r>
    </w:p>
    <w:p w:rsidR="00464C9F" w:rsidRPr="00974287" w:rsidRDefault="00464C9F" w:rsidP="00464C9F">
      <w:pPr>
        <w:widowControl/>
        <w:numPr>
          <w:ilvl w:val="0"/>
          <w:numId w:val="24"/>
        </w:numPr>
        <w:tabs>
          <w:tab w:val="left" w:pos="31680"/>
        </w:tabs>
        <w:rPr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>2 задних выносных габаритных фонаря, смонтированные на защитном брусе</w:t>
      </w:r>
      <w:r w:rsidRPr="00974287">
        <w:rPr>
          <w:color w:val="000000"/>
          <w:sz w:val="26"/>
          <w:szCs w:val="26"/>
        </w:rPr>
        <w:t>;</w:t>
      </w:r>
    </w:p>
    <w:p w:rsidR="00464C9F" w:rsidRPr="00974287" w:rsidRDefault="00464C9F" w:rsidP="00464C9F">
      <w:pPr>
        <w:widowControl/>
        <w:numPr>
          <w:ilvl w:val="0"/>
          <w:numId w:val="24"/>
        </w:numPr>
        <w:tabs>
          <w:tab w:val="left" w:pos="31680"/>
        </w:tabs>
        <w:rPr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>2 х 7-полюсных штепсельных разъема;</w:t>
      </w:r>
    </w:p>
    <w:p w:rsidR="00464C9F" w:rsidRPr="00974287" w:rsidRDefault="00464C9F" w:rsidP="00464C9F">
      <w:pPr>
        <w:widowControl/>
        <w:numPr>
          <w:ilvl w:val="0"/>
          <w:numId w:val="24"/>
        </w:numPr>
        <w:tabs>
          <w:tab w:val="left" w:pos="31680"/>
        </w:tabs>
        <w:rPr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>взрывобезопасное исполнение, полная изоляция разъемов;</w:t>
      </w:r>
    </w:p>
    <w:p w:rsidR="00464C9F" w:rsidRPr="00974287" w:rsidRDefault="00464C9F" w:rsidP="00464C9F">
      <w:pPr>
        <w:widowControl/>
        <w:numPr>
          <w:ilvl w:val="0"/>
          <w:numId w:val="24"/>
        </w:numPr>
        <w:tabs>
          <w:tab w:val="left" w:pos="31680"/>
        </w:tabs>
        <w:rPr>
          <w:b/>
          <w:bCs/>
          <w:color w:val="000000"/>
          <w:sz w:val="26"/>
          <w:szCs w:val="26"/>
          <w:u w:val="single"/>
        </w:rPr>
      </w:pPr>
      <w:r w:rsidRPr="00974287">
        <w:rPr>
          <w:bCs/>
          <w:color w:val="000000"/>
          <w:sz w:val="26"/>
          <w:szCs w:val="26"/>
        </w:rPr>
        <w:t>без соединительных кабелей с тягачом.</w:t>
      </w:r>
    </w:p>
    <w:p w:rsidR="00464C9F" w:rsidRPr="00974287" w:rsidRDefault="00464C9F" w:rsidP="00464C9F">
      <w:pPr>
        <w:pStyle w:val="af"/>
        <w:tabs>
          <w:tab w:val="left" w:pos="2552"/>
        </w:tabs>
        <w:ind w:left="0"/>
        <w:rPr>
          <w:b/>
          <w:bCs/>
          <w:color w:val="000000"/>
          <w:sz w:val="26"/>
          <w:szCs w:val="26"/>
          <w:u w:val="single"/>
        </w:rPr>
      </w:pPr>
    </w:p>
    <w:p w:rsidR="00464C9F" w:rsidRPr="00974287" w:rsidRDefault="00464C9F" w:rsidP="00464C9F">
      <w:pPr>
        <w:pStyle w:val="af"/>
        <w:tabs>
          <w:tab w:val="left" w:pos="2552"/>
        </w:tabs>
        <w:ind w:left="0"/>
        <w:rPr>
          <w:b/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  <w:u w:val="single"/>
        </w:rPr>
        <w:t>ПОКРАСКА</w:t>
      </w:r>
    </w:p>
    <w:p w:rsidR="00464C9F" w:rsidRPr="00974287" w:rsidRDefault="00464C9F" w:rsidP="00464C9F">
      <w:pPr>
        <w:widowControl/>
        <w:numPr>
          <w:ilvl w:val="0"/>
          <w:numId w:val="25"/>
        </w:numPr>
        <w:tabs>
          <w:tab w:val="clear" w:pos="1146"/>
          <w:tab w:val="left" w:pos="-2176"/>
          <w:tab w:val="num" w:pos="720"/>
        </w:tabs>
        <w:spacing w:line="100" w:lineRule="atLeast"/>
        <w:ind w:left="720"/>
        <w:rPr>
          <w:b/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</w:rPr>
        <w:t>все стальные части перед покраской проходят дробеструйную обработку;</w:t>
      </w:r>
    </w:p>
    <w:p w:rsidR="00464C9F" w:rsidRPr="00974287" w:rsidRDefault="00464C9F" w:rsidP="00464C9F">
      <w:pPr>
        <w:widowControl/>
        <w:numPr>
          <w:ilvl w:val="0"/>
          <w:numId w:val="25"/>
        </w:numPr>
        <w:tabs>
          <w:tab w:val="clear" w:pos="1146"/>
          <w:tab w:val="num" w:pos="720"/>
          <w:tab w:val="left" w:pos="29880"/>
        </w:tabs>
        <w:spacing w:line="100" w:lineRule="atLeast"/>
        <w:ind w:left="720"/>
        <w:rPr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</w:rPr>
        <w:t>все стальные части перед покраской обрабатываются  грунтом;</w:t>
      </w:r>
    </w:p>
    <w:p w:rsidR="00464C9F" w:rsidRPr="00974287" w:rsidRDefault="00464C9F" w:rsidP="00464C9F">
      <w:pPr>
        <w:widowControl/>
        <w:numPr>
          <w:ilvl w:val="0"/>
          <w:numId w:val="25"/>
        </w:numPr>
        <w:tabs>
          <w:tab w:val="clear" w:pos="1146"/>
          <w:tab w:val="left" w:pos="-2176"/>
          <w:tab w:val="num" w:pos="720"/>
        </w:tabs>
        <w:spacing w:line="100" w:lineRule="atLeast"/>
        <w:ind w:left="720"/>
        <w:rPr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>боковая защита из анодированных алюминиевых профилей серебристого цвета;</w:t>
      </w:r>
    </w:p>
    <w:p w:rsidR="00464C9F" w:rsidRPr="00974287" w:rsidRDefault="00464C9F" w:rsidP="00464C9F">
      <w:pPr>
        <w:widowControl/>
        <w:numPr>
          <w:ilvl w:val="0"/>
          <w:numId w:val="25"/>
        </w:numPr>
        <w:tabs>
          <w:tab w:val="clear" w:pos="1146"/>
          <w:tab w:val="left" w:pos="-2176"/>
          <w:tab w:val="num" w:pos="720"/>
        </w:tabs>
        <w:spacing w:line="100" w:lineRule="atLeast"/>
        <w:ind w:left="720"/>
        <w:rPr>
          <w:b/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>диски колес серого цвета;</w:t>
      </w:r>
    </w:p>
    <w:p w:rsidR="00464C9F" w:rsidRPr="00974287" w:rsidRDefault="00464C9F" w:rsidP="00464C9F">
      <w:pPr>
        <w:widowControl/>
        <w:numPr>
          <w:ilvl w:val="0"/>
          <w:numId w:val="25"/>
        </w:numPr>
        <w:tabs>
          <w:tab w:val="clear" w:pos="1146"/>
          <w:tab w:val="left" w:pos="-2176"/>
          <w:tab w:val="num" w:pos="720"/>
        </w:tabs>
        <w:spacing w:line="100" w:lineRule="atLeast"/>
        <w:ind w:left="720"/>
        <w:rPr>
          <w:rFonts w:eastAsia="Calibri"/>
          <w:b/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</w:rPr>
        <w:t>цвет шасси</w:t>
      </w:r>
      <w:r w:rsidR="007054E2" w:rsidRPr="00974287">
        <w:rPr>
          <w:b/>
          <w:bCs/>
          <w:color w:val="000000"/>
          <w:sz w:val="26"/>
          <w:szCs w:val="26"/>
        </w:rPr>
        <w:t xml:space="preserve"> </w:t>
      </w:r>
      <w:r w:rsidR="009E6054" w:rsidRPr="00974287">
        <w:rPr>
          <w:b/>
          <w:bCs/>
          <w:color w:val="FF0000"/>
          <w:sz w:val="26"/>
          <w:szCs w:val="26"/>
        </w:rPr>
        <w:t>синий</w:t>
      </w:r>
      <w:r w:rsidRPr="00974287">
        <w:rPr>
          <w:b/>
          <w:bCs/>
          <w:color w:val="000000"/>
          <w:sz w:val="26"/>
          <w:szCs w:val="26"/>
        </w:rPr>
        <w:t>;</w:t>
      </w:r>
    </w:p>
    <w:p w:rsidR="00464C9F" w:rsidRPr="00974287" w:rsidRDefault="00464C9F" w:rsidP="00464C9F">
      <w:pPr>
        <w:widowControl/>
        <w:numPr>
          <w:ilvl w:val="0"/>
          <w:numId w:val="25"/>
        </w:numPr>
        <w:tabs>
          <w:tab w:val="clear" w:pos="1146"/>
          <w:tab w:val="left" w:pos="-2176"/>
          <w:tab w:val="num" w:pos="720"/>
        </w:tabs>
        <w:spacing w:line="100" w:lineRule="atLeast"/>
        <w:ind w:left="720"/>
        <w:rPr>
          <w:rFonts w:eastAsia="Calibri"/>
          <w:b/>
          <w:bCs/>
          <w:color w:val="000000"/>
          <w:sz w:val="26"/>
          <w:szCs w:val="26"/>
        </w:rPr>
      </w:pPr>
      <w:r w:rsidRPr="00974287">
        <w:rPr>
          <w:rFonts w:eastAsia="Calibri"/>
          <w:b/>
          <w:bCs/>
          <w:color w:val="000000"/>
          <w:sz w:val="26"/>
          <w:szCs w:val="26"/>
        </w:rPr>
        <w:t>цвет заднего защитного бруса серебристый.</w:t>
      </w:r>
    </w:p>
    <w:p w:rsidR="000130C7" w:rsidRPr="00974287" w:rsidRDefault="000130C7" w:rsidP="00464C9F">
      <w:pPr>
        <w:spacing w:before="120"/>
        <w:rPr>
          <w:bCs/>
          <w:color w:val="000000"/>
          <w:szCs w:val="22"/>
        </w:rPr>
      </w:pPr>
    </w:p>
    <w:p w:rsidR="000130C7" w:rsidRPr="00974287" w:rsidRDefault="00464C9F" w:rsidP="000130C7">
      <w:pPr>
        <w:spacing w:before="120"/>
        <w:rPr>
          <w:b/>
          <w:bCs/>
          <w:color w:val="000000"/>
          <w:sz w:val="26"/>
          <w:szCs w:val="26"/>
        </w:rPr>
      </w:pPr>
      <w:r w:rsidRPr="00974287">
        <w:rPr>
          <w:b/>
          <w:color w:val="000000"/>
          <w:sz w:val="26"/>
          <w:szCs w:val="26"/>
          <w:u w:val="single"/>
        </w:rPr>
        <w:t>ДОПОЛНИТЕЛЬНО</w:t>
      </w:r>
    </w:p>
    <w:p w:rsidR="000130C7" w:rsidRPr="00974287" w:rsidRDefault="000130C7" w:rsidP="000130C7">
      <w:pPr>
        <w:widowControl/>
        <w:numPr>
          <w:ilvl w:val="0"/>
          <w:numId w:val="21"/>
        </w:numPr>
        <w:tabs>
          <w:tab w:val="num" w:pos="360"/>
          <w:tab w:val="left" w:pos="31680"/>
        </w:tabs>
        <w:ind w:left="360"/>
        <w:rPr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>брызговик на заднем брусе во всю ширину с рекламой MEUSBURGER (надпись по всей ширине брызговика);</w:t>
      </w:r>
    </w:p>
    <w:p w:rsidR="000130C7" w:rsidRPr="00974287" w:rsidRDefault="000130C7" w:rsidP="000130C7">
      <w:pPr>
        <w:widowControl/>
        <w:numPr>
          <w:ilvl w:val="0"/>
          <w:numId w:val="21"/>
        </w:numPr>
        <w:tabs>
          <w:tab w:val="num" w:pos="360"/>
          <w:tab w:val="left" w:pos="31680"/>
        </w:tabs>
        <w:ind w:left="360"/>
        <w:rPr>
          <w:bCs/>
          <w:color w:val="000000"/>
          <w:sz w:val="26"/>
          <w:szCs w:val="26"/>
        </w:rPr>
      </w:pPr>
      <w:r w:rsidRPr="00974287">
        <w:rPr>
          <w:bCs/>
          <w:color w:val="000000"/>
          <w:sz w:val="26"/>
          <w:szCs w:val="26"/>
        </w:rPr>
        <w:t>2 резиновых отбойника;</w:t>
      </w:r>
    </w:p>
    <w:p w:rsidR="000130C7" w:rsidRPr="00974287" w:rsidRDefault="000130C7" w:rsidP="000130C7">
      <w:pPr>
        <w:widowControl/>
        <w:numPr>
          <w:ilvl w:val="0"/>
          <w:numId w:val="21"/>
        </w:numPr>
        <w:tabs>
          <w:tab w:val="num" w:pos="360"/>
          <w:tab w:val="left" w:pos="31680"/>
        </w:tabs>
        <w:ind w:left="360"/>
        <w:rPr>
          <w:b/>
          <w:bCs/>
          <w:color w:val="000000"/>
          <w:sz w:val="26"/>
          <w:szCs w:val="26"/>
          <w:shd w:val="clear" w:color="auto" w:fill="FFFF00"/>
        </w:rPr>
      </w:pPr>
      <w:r w:rsidRPr="00974287">
        <w:rPr>
          <w:bCs/>
          <w:color w:val="000000"/>
          <w:sz w:val="26"/>
          <w:szCs w:val="26"/>
        </w:rPr>
        <w:t>две дополнительные</w:t>
      </w:r>
      <w:r w:rsidRPr="00974287">
        <w:rPr>
          <w:rFonts w:eastAsia="PMingLiU"/>
          <w:bCs/>
          <w:color w:val="000000"/>
          <w:sz w:val="26"/>
          <w:szCs w:val="26"/>
          <w:shd w:val="clear" w:color="auto" w:fill="FFFFFF"/>
        </w:rPr>
        <w:t xml:space="preserve"> фары рабочего освещения диодные (вмонтированные в задний защитный брус).</w:t>
      </w:r>
    </w:p>
    <w:p w:rsidR="00464C9F" w:rsidRPr="00C8650A" w:rsidRDefault="000130C7" w:rsidP="00C81340">
      <w:pPr>
        <w:widowControl/>
        <w:numPr>
          <w:ilvl w:val="0"/>
          <w:numId w:val="21"/>
        </w:numPr>
        <w:tabs>
          <w:tab w:val="num" w:pos="360"/>
          <w:tab w:val="left" w:pos="2552"/>
          <w:tab w:val="left" w:pos="31680"/>
        </w:tabs>
        <w:ind w:left="0"/>
        <w:rPr>
          <w:b/>
          <w:sz w:val="26"/>
          <w:szCs w:val="26"/>
          <w:shd w:val="clear" w:color="auto" w:fill="FFFF00"/>
        </w:rPr>
      </w:pPr>
      <w:r w:rsidRPr="00C8650A">
        <w:rPr>
          <w:rFonts w:eastAsia="PMingLiU"/>
          <w:bCs/>
          <w:color w:val="000000"/>
          <w:sz w:val="26"/>
          <w:szCs w:val="26"/>
          <w:shd w:val="clear" w:color="auto" w:fill="FFFFFF"/>
          <w:lang w:val="en-US"/>
        </w:rPr>
        <w:t>Smart</w:t>
      </w:r>
      <w:r w:rsidRPr="00C8650A">
        <w:rPr>
          <w:rFonts w:eastAsia="PMingLiU"/>
          <w:bCs/>
          <w:color w:val="000000"/>
          <w:sz w:val="26"/>
          <w:szCs w:val="26"/>
          <w:shd w:val="clear" w:color="auto" w:fill="FFFFFF"/>
        </w:rPr>
        <w:t xml:space="preserve"> </w:t>
      </w:r>
      <w:r w:rsidRPr="00C8650A">
        <w:rPr>
          <w:rFonts w:eastAsia="PMingLiU"/>
          <w:bCs/>
          <w:color w:val="000000"/>
          <w:sz w:val="26"/>
          <w:szCs w:val="26"/>
          <w:shd w:val="clear" w:color="auto" w:fill="FFFFFF"/>
          <w:lang w:val="en-US"/>
        </w:rPr>
        <w:t>Board</w:t>
      </w:r>
      <w:r w:rsidRPr="00C8650A">
        <w:rPr>
          <w:rFonts w:eastAsia="PMingLiU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650A">
        <w:rPr>
          <w:rFonts w:eastAsia="PMingLiU"/>
          <w:bCs/>
          <w:color w:val="000000"/>
          <w:sz w:val="26"/>
          <w:szCs w:val="26"/>
          <w:shd w:val="clear" w:color="auto" w:fill="FFFFFF"/>
          <w:lang w:val="en-US"/>
        </w:rPr>
        <w:t>Wabco</w:t>
      </w:r>
      <w:proofErr w:type="spellEnd"/>
      <w:r w:rsidRPr="00C8650A">
        <w:rPr>
          <w:rFonts w:eastAsia="PMingLiU"/>
          <w:bCs/>
          <w:color w:val="000000"/>
          <w:sz w:val="26"/>
          <w:szCs w:val="26"/>
          <w:shd w:val="clear" w:color="auto" w:fill="FFFFFF"/>
        </w:rPr>
        <w:t xml:space="preserve"> установленный в отдельном ящике</w:t>
      </w:r>
      <w:r w:rsidR="00C8650A">
        <w:rPr>
          <w:rFonts w:eastAsia="PMingLiU"/>
          <w:bCs/>
          <w:color w:val="000000"/>
          <w:sz w:val="26"/>
          <w:szCs w:val="26"/>
          <w:shd w:val="clear" w:color="auto" w:fill="FFFFFF"/>
        </w:rPr>
        <w:t>.</w:t>
      </w:r>
    </w:p>
    <w:p w:rsidR="00C8650A" w:rsidRPr="00C8650A" w:rsidRDefault="00C8650A" w:rsidP="00C81340">
      <w:pPr>
        <w:widowControl/>
        <w:numPr>
          <w:ilvl w:val="0"/>
          <w:numId w:val="21"/>
        </w:numPr>
        <w:tabs>
          <w:tab w:val="num" w:pos="360"/>
          <w:tab w:val="left" w:pos="2552"/>
          <w:tab w:val="left" w:pos="31680"/>
        </w:tabs>
        <w:ind w:left="0"/>
        <w:rPr>
          <w:b/>
          <w:sz w:val="26"/>
          <w:szCs w:val="26"/>
          <w:shd w:val="clear" w:color="auto" w:fill="FFFF00"/>
        </w:rPr>
      </w:pPr>
    </w:p>
    <w:p w:rsidR="00464C9F" w:rsidRPr="00974287" w:rsidRDefault="00464C9F" w:rsidP="00464C9F">
      <w:pPr>
        <w:pStyle w:val="20"/>
        <w:widowControl/>
        <w:spacing w:before="120"/>
        <w:rPr>
          <w:b/>
          <w:bCs/>
          <w:sz w:val="26"/>
          <w:szCs w:val="26"/>
        </w:rPr>
      </w:pPr>
      <w:r w:rsidRPr="00974287">
        <w:rPr>
          <w:b/>
          <w:bCs/>
          <w:sz w:val="26"/>
          <w:szCs w:val="26"/>
        </w:rPr>
        <w:t>Условия поставки:</w:t>
      </w:r>
      <w:r w:rsidRPr="00974287">
        <w:rPr>
          <w:color w:val="000000"/>
          <w:sz w:val="26"/>
          <w:szCs w:val="26"/>
        </w:rPr>
        <w:t xml:space="preserve"> </w:t>
      </w:r>
      <w:r w:rsidRPr="00974287">
        <w:rPr>
          <w:b/>
          <w:bCs/>
          <w:color w:val="000000"/>
          <w:sz w:val="26"/>
          <w:szCs w:val="26"/>
        </w:rPr>
        <w:t xml:space="preserve">с завода в Великом </w:t>
      </w:r>
      <w:r w:rsidRPr="00C8650A">
        <w:rPr>
          <w:b/>
          <w:bCs/>
          <w:sz w:val="26"/>
          <w:szCs w:val="26"/>
        </w:rPr>
        <w:t>Новгороде</w:t>
      </w:r>
      <w:r w:rsidR="00DF5D70" w:rsidRPr="00C8650A">
        <w:rPr>
          <w:b/>
          <w:sz w:val="26"/>
          <w:szCs w:val="26"/>
        </w:rPr>
        <w:t>, ул. Магистральная, 15</w:t>
      </w:r>
      <w:r w:rsidR="00D110EE" w:rsidRPr="00C8650A">
        <w:rPr>
          <w:b/>
          <w:sz w:val="26"/>
          <w:szCs w:val="26"/>
        </w:rPr>
        <w:t>.</w:t>
      </w:r>
      <w:r w:rsidRPr="00C8650A">
        <w:rPr>
          <w:b/>
          <w:sz w:val="26"/>
          <w:szCs w:val="26"/>
        </w:rPr>
        <w:t xml:space="preserve">                                    </w:t>
      </w:r>
    </w:p>
    <w:p w:rsidR="00464C9F" w:rsidRPr="00974287" w:rsidRDefault="00D8360D" w:rsidP="00464C9F">
      <w:pPr>
        <w:pStyle w:val="20"/>
        <w:widowControl/>
        <w:spacing w:before="120"/>
        <w:rPr>
          <w:b/>
          <w:bCs/>
          <w:sz w:val="26"/>
          <w:szCs w:val="26"/>
        </w:rPr>
      </w:pPr>
      <w:r w:rsidRPr="00974287">
        <w:rPr>
          <w:b/>
          <w:bCs/>
          <w:sz w:val="26"/>
          <w:szCs w:val="26"/>
        </w:rPr>
        <w:t xml:space="preserve">Сроки поставки: </w:t>
      </w:r>
      <w:r w:rsidR="00612BD9" w:rsidRPr="00974287">
        <w:rPr>
          <w:b/>
          <w:bCs/>
          <w:sz w:val="26"/>
          <w:szCs w:val="26"/>
        </w:rPr>
        <w:t>в наличии, готов к отгрузке</w:t>
      </w:r>
      <w:r w:rsidR="009C14FE" w:rsidRPr="00974287">
        <w:rPr>
          <w:b/>
          <w:bCs/>
          <w:sz w:val="26"/>
          <w:szCs w:val="26"/>
        </w:rPr>
        <w:t>.</w:t>
      </w:r>
    </w:p>
    <w:p w:rsidR="00464C9F" w:rsidRPr="00974287" w:rsidRDefault="00464C9F" w:rsidP="00464C9F">
      <w:pPr>
        <w:pStyle w:val="20"/>
        <w:widowControl/>
        <w:spacing w:before="120"/>
        <w:rPr>
          <w:b/>
          <w:bCs/>
          <w:sz w:val="26"/>
          <w:szCs w:val="26"/>
        </w:rPr>
      </w:pPr>
      <w:r w:rsidRPr="00974287">
        <w:rPr>
          <w:b/>
          <w:bCs/>
          <w:sz w:val="26"/>
          <w:szCs w:val="26"/>
        </w:rPr>
        <w:t xml:space="preserve">Предложение действительно </w:t>
      </w:r>
      <w:r w:rsidR="00C8650A">
        <w:rPr>
          <w:b/>
          <w:bCs/>
          <w:sz w:val="26"/>
          <w:szCs w:val="26"/>
        </w:rPr>
        <w:t>5</w:t>
      </w:r>
      <w:r w:rsidRPr="00974287">
        <w:rPr>
          <w:b/>
          <w:bCs/>
          <w:sz w:val="26"/>
          <w:szCs w:val="26"/>
        </w:rPr>
        <w:t xml:space="preserve"> рабочих дней!</w:t>
      </w:r>
    </w:p>
    <w:p w:rsidR="00464C9F" w:rsidRPr="00974287" w:rsidRDefault="000B5572" w:rsidP="00464C9F">
      <w:pPr>
        <w:pStyle w:val="20"/>
        <w:widowControl/>
        <w:spacing w:before="120"/>
        <w:rPr>
          <w:b/>
          <w:bCs/>
          <w:sz w:val="26"/>
          <w:szCs w:val="26"/>
        </w:rPr>
      </w:pPr>
      <w:r w:rsidRPr="00974287">
        <w:rPr>
          <w:b/>
          <w:bCs/>
          <w:sz w:val="26"/>
          <w:szCs w:val="26"/>
        </w:rPr>
        <w:t>Условия оплаты   1</w:t>
      </w:r>
      <w:r w:rsidR="00464C9F" w:rsidRPr="00974287">
        <w:rPr>
          <w:b/>
          <w:bCs/>
          <w:sz w:val="26"/>
          <w:szCs w:val="26"/>
        </w:rPr>
        <w:t>0</w:t>
      </w:r>
      <w:r w:rsidR="00C8650A">
        <w:rPr>
          <w:b/>
          <w:bCs/>
          <w:sz w:val="26"/>
          <w:szCs w:val="26"/>
        </w:rPr>
        <w:t>0 % предоплата</w:t>
      </w:r>
      <w:r w:rsidR="00612BD9" w:rsidRPr="00974287">
        <w:rPr>
          <w:b/>
          <w:bCs/>
          <w:szCs w:val="22"/>
        </w:rPr>
        <w:t>, при оформлении в лизинг бронирование минимальным возвратным авансом.</w:t>
      </w:r>
    </w:p>
    <w:p w:rsidR="00A74F30" w:rsidRPr="001F4EE1" w:rsidRDefault="00C8650A" w:rsidP="00F16403">
      <w:pPr>
        <w:pStyle w:val="af"/>
        <w:tabs>
          <w:tab w:val="left" w:pos="2552"/>
        </w:tabs>
        <w:ind w:left="0"/>
        <w:rPr>
          <w:b/>
          <w:color w:val="FF0000"/>
          <w:sz w:val="26"/>
          <w:szCs w:val="26"/>
          <w:u w:val="single"/>
        </w:rPr>
      </w:pPr>
      <w:r w:rsidRPr="001F4EE1">
        <w:rPr>
          <w:b/>
          <w:color w:val="FF0000"/>
          <w:sz w:val="26"/>
          <w:szCs w:val="26"/>
          <w:u w:val="single"/>
        </w:rPr>
        <w:t>1</w:t>
      </w:r>
      <w:r w:rsidR="001F4EE1" w:rsidRPr="001F4EE1">
        <w:rPr>
          <w:b/>
          <w:color w:val="FF0000"/>
          <w:sz w:val="26"/>
          <w:szCs w:val="26"/>
          <w:u w:val="single"/>
        </w:rPr>
        <w:t xml:space="preserve"> ед. 2019 </w:t>
      </w:r>
      <w:proofErr w:type="spellStart"/>
      <w:r w:rsidR="001F4EE1" w:rsidRPr="001F4EE1">
        <w:rPr>
          <w:b/>
          <w:color w:val="FF0000"/>
          <w:sz w:val="26"/>
          <w:szCs w:val="26"/>
          <w:u w:val="single"/>
        </w:rPr>
        <w:t>г.в</w:t>
      </w:r>
      <w:proofErr w:type="spellEnd"/>
      <w:r w:rsidR="001F4EE1" w:rsidRPr="001F4EE1">
        <w:rPr>
          <w:b/>
          <w:color w:val="FF0000"/>
          <w:sz w:val="26"/>
          <w:szCs w:val="26"/>
          <w:u w:val="single"/>
        </w:rPr>
        <w:t>.</w:t>
      </w:r>
      <w:r w:rsidR="001F4EE1" w:rsidRPr="001F4EE1">
        <w:rPr>
          <w:b/>
          <w:color w:val="FF0000"/>
          <w:sz w:val="27"/>
          <w:szCs w:val="27"/>
          <w:u w:val="single"/>
        </w:rPr>
        <w:t xml:space="preserve"> </w:t>
      </w:r>
      <w:r w:rsidR="001F4EE1">
        <w:rPr>
          <w:b/>
          <w:color w:val="FF0000"/>
          <w:sz w:val="27"/>
          <w:szCs w:val="27"/>
          <w:u w:val="single"/>
        </w:rPr>
        <w:t>(</w:t>
      </w:r>
      <w:r w:rsidR="001F4EE1" w:rsidRPr="001F4EE1">
        <w:rPr>
          <w:b/>
          <w:color w:val="FF0000"/>
          <w:sz w:val="27"/>
          <w:szCs w:val="27"/>
          <w:u w:val="single"/>
        </w:rPr>
        <w:t>1-я и 4-я ось подъемная</w:t>
      </w:r>
      <w:r w:rsidR="001F4EE1">
        <w:rPr>
          <w:b/>
          <w:color w:val="FF0000"/>
          <w:sz w:val="27"/>
          <w:szCs w:val="27"/>
          <w:u w:val="single"/>
        </w:rPr>
        <w:t>)</w:t>
      </w:r>
      <w:r w:rsidR="001F4EE1" w:rsidRPr="001F4EE1">
        <w:rPr>
          <w:b/>
          <w:color w:val="FF0000"/>
          <w:sz w:val="26"/>
          <w:szCs w:val="26"/>
          <w:u w:val="single"/>
        </w:rPr>
        <w:t xml:space="preserve"> 30 800 евро * 75,0000 (</w:t>
      </w:r>
      <w:proofErr w:type="spellStart"/>
      <w:r w:rsidR="001F4EE1" w:rsidRPr="001F4EE1">
        <w:rPr>
          <w:b/>
          <w:color w:val="FF0000"/>
          <w:sz w:val="26"/>
          <w:szCs w:val="26"/>
          <w:u w:val="single"/>
        </w:rPr>
        <w:t>руб</w:t>
      </w:r>
      <w:proofErr w:type="spellEnd"/>
      <w:r w:rsidR="001F4EE1" w:rsidRPr="001F4EE1">
        <w:rPr>
          <w:b/>
          <w:color w:val="FF0000"/>
          <w:sz w:val="26"/>
          <w:szCs w:val="26"/>
          <w:u w:val="single"/>
        </w:rPr>
        <w:t>/</w:t>
      </w:r>
      <w:r w:rsidR="00845F3D" w:rsidRPr="001F4EE1">
        <w:rPr>
          <w:b/>
          <w:color w:val="FF0000"/>
          <w:sz w:val="26"/>
          <w:szCs w:val="26"/>
          <w:u w:val="single"/>
        </w:rPr>
        <w:t>евро) = 2</w:t>
      </w:r>
      <w:r w:rsidR="001F4EE1" w:rsidRPr="001F4EE1">
        <w:rPr>
          <w:b/>
          <w:color w:val="FF0000"/>
          <w:sz w:val="26"/>
          <w:szCs w:val="26"/>
          <w:u w:val="single"/>
        </w:rPr>
        <w:t> 302 500</w:t>
      </w:r>
      <w:r w:rsidR="00845F3D" w:rsidRPr="001F4EE1">
        <w:rPr>
          <w:b/>
          <w:color w:val="FF0000"/>
          <w:sz w:val="26"/>
          <w:szCs w:val="26"/>
          <w:u w:val="single"/>
        </w:rPr>
        <w:t xml:space="preserve"> </w:t>
      </w:r>
      <w:r w:rsidRPr="001F4EE1">
        <w:rPr>
          <w:b/>
          <w:color w:val="FF0000"/>
          <w:sz w:val="26"/>
          <w:szCs w:val="26"/>
          <w:u w:val="single"/>
        </w:rPr>
        <w:t>рублей</w:t>
      </w:r>
      <w:r w:rsidR="009C14FE" w:rsidRPr="001F4EE1">
        <w:rPr>
          <w:b/>
          <w:color w:val="FF0000"/>
          <w:sz w:val="26"/>
          <w:szCs w:val="26"/>
          <w:u w:val="single"/>
        </w:rPr>
        <w:t xml:space="preserve"> с 20% НДС.</w:t>
      </w:r>
    </w:p>
    <w:p w:rsidR="00845F3D" w:rsidRPr="001F4EE1" w:rsidRDefault="00C8650A" w:rsidP="00F16403">
      <w:pPr>
        <w:pStyle w:val="af"/>
        <w:tabs>
          <w:tab w:val="left" w:pos="2552"/>
        </w:tabs>
        <w:ind w:left="0"/>
        <w:rPr>
          <w:b/>
          <w:color w:val="FF0000"/>
          <w:sz w:val="26"/>
          <w:szCs w:val="26"/>
          <w:u w:val="single"/>
        </w:rPr>
      </w:pPr>
      <w:r w:rsidRPr="001F4EE1">
        <w:rPr>
          <w:b/>
          <w:color w:val="FF0000"/>
          <w:sz w:val="26"/>
          <w:szCs w:val="26"/>
          <w:u w:val="single"/>
        </w:rPr>
        <w:t>1 ед.</w:t>
      </w:r>
      <w:r w:rsidR="00845F3D" w:rsidRPr="001F4EE1">
        <w:rPr>
          <w:b/>
          <w:color w:val="FF0000"/>
          <w:sz w:val="26"/>
          <w:szCs w:val="26"/>
          <w:u w:val="single"/>
        </w:rPr>
        <w:t xml:space="preserve"> </w:t>
      </w:r>
      <w:r w:rsidRPr="001F4EE1">
        <w:rPr>
          <w:b/>
          <w:color w:val="FF0000"/>
          <w:sz w:val="26"/>
          <w:szCs w:val="26"/>
          <w:u w:val="single"/>
        </w:rPr>
        <w:t xml:space="preserve">2020 </w:t>
      </w:r>
      <w:proofErr w:type="spellStart"/>
      <w:r w:rsidRPr="001F4EE1">
        <w:rPr>
          <w:b/>
          <w:color w:val="FF0000"/>
          <w:sz w:val="26"/>
          <w:szCs w:val="26"/>
          <w:u w:val="single"/>
        </w:rPr>
        <w:t>г.в</w:t>
      </w:r>
      <w:proofErr w:type="spellEnd"/>
      <w:r w:rsidRPr="001F4EE1">
        <w:rPr>
          <w:b/>
          <w:color w:val="FF0000"/>
          <w:sz w:val="26"/>
          <w:szCs w:val="26"/>
          <w:u w:val="single"/>
        </w:rPr>
        <w:t xml:space="preserve">. </w:t>
      </w:r>
      <w:r w:rsidR="001F4EE1">
        <w:rPr>
          <w:b/>
          <w:color w:val="FF0000"/>
          <w:sz w:val="26"/>
          <w:szCs w:val="26"/>
          <w:u w:val="single"/>
        </w:rPr>
        <w:t>(</w:t>
      </w:r>
      <w:r w:rsidR="001F4EE1" w:rsidRPr="001F4EE1">
        <w:rPr>
          <w:b/>
          <w:color w:val="FF0000"/>
          <w:sz w:val="27"/>
          <w:szCs w:val="27"/>
          <w:u w:val="single"/>
        </w:rPr>
        <w:t>1-я и 2</w:t>
      </w:r>
      <w:r w:rsidR="001F4EE1" w:rsidRPr="001F4EE1">
        <w:rPr>
          <w:b/>
          <w:color w:val="FF0000"/>
          <w:sz w:val="27"/>
          <w:szCs w:val="27"/>
          <w:u w:val="single"/>
        </w:rPr>
        <w:t>-я ось подъемная</w:t>
      </w:r>
      <w:r w:rsidR="001F4EE1">
        <w:rPr>
          <w:b/>
          <w:color w:val="FF0000"/>
          <w:sz w:val="27"/>
          <w:szCs w:val="27"/>
          <w:u w:val="single"/>
        </w:rPr>
        <w:t xml:space="preserve"> </w:t>
      </w:r>
      <w:r w:rsidRPr="001F4EE1">
        <w:rPr>
          <w:b/>
          <w:color w:val="FF0000"/>
          <w:sz w:val="26"/>
          <w:szCs w:val="26"/>
          <w:u w:val="single"/>
        </w:rPr>
        <w:t xml:space="preserve">+ </w:t>
      </w:r>
      <w:r w:rsidR="00845F3D" w:rsidRPr="001F4EE1">
        <w:rPr>
          <w:b/>
          <w:color w:val="FF0000"/>
          <w:sz w:val="26"/>
          <w:szCs w:val="26"/>
          <w:u w:val="single"/>
        </w:rPr>
        <w:t>инструм</w:t>
      </w:r>
      <w:r w:rsidR="001F4EE1" w:rsidRPr="001F4EE1">
        <w:rPr>
          <w:b/>
          <w:color w:val="FF0000"/>
          <w:sz w:val="26"/>
          <w:szCs w:val="26"/>
          <w:u w:val="single"/>
        </w:rPr>
        <w:t>ентальный ящик) 31 125 евро * 75,0000</w:t>
      </w:r>
      <w:r w:rsidR="00845F3D" w:rsidRPr="001F4EE1">
        <w:rPr>
          <w:b/>
          <w:color w:val="FF0000"/>
          <w:sz w:val="26"/>
          <w:szCs w:val="26"/>
          <w:u w:val="single"/>
        </w:rPr>
        <w:t xml:space="preserve"> (</w:t>
      </w:r>
      <w:proofErr w:type="spellStart"/>
      <w:r w:rsidR="00845F3D" w:rsidRPr="001F4EE1">
        <w:rPr>
          <w:b/>
          <w:color w:val="FF0000"/>
          <w:sz w:val="26"/>
          <w:szCs w:val="26"/>
          <w:u w:val="single"/>
        </w:rPr>
        <w:t>р</w:t>
      </w:r>
      <w:r w:rsidRPr="001F4EE1">
        <w:rPr>
          <w:b/>
          <w:color w:val="FF0000"/>
          <w:sz w:val="26"/>
          <w:szCs w:val="26"/>
          <w:u w:val="single"/>
        </w:rPr>
        <w:t>уб</w:t>
      </w:r>
      <w:proofErr w:type="spellEnd"/>
      <w:r w:rsidR="001F4EE1" w:rsidRPr="001F4EE1">
        <w:rPr>
          <w:b/>
          <w:color w:val="FF0000"/>
          <w:sz w:val="26"/>
          <w:szCs w:val="26"/>
          <w:u w:val="single"/>
        </w:rPr>
        <w:t>/</w:t>
      </w:r>
      <w:r w:rsidR="00845F3D" w:rsidRPr="001F4EE1">
        <w:rPr>
          <w:b/>
          <w:color w:val="FF0000"/>
          <w:sz w:val="26"/>
          <w:szCs w:val="26"/>
          <w:u w:val="single"/>
        </w:rPr>
        <w:t>евро) = 2</w:t>
      </w:r>
      <w:r w:rsidR="001F4EE1" w:rsidRPr="001F4EE1">
        <w:rPr>
          <w:b/>
          <w:color w:val="FF0000"/>
          <w:sz w:val="26"/>
          <w:szCs w:val="26"/>
          <w:u w:val="single"/>
        </w:rPr>
        <w:t> 334 375</w:t>
      </w:r>
      <w:r w:rsidR="00845F3D" w:rsidRPr="001F4EE1">
        <w:rPr>
          <w:b/>
          <w:color w:val="FF0000"/>
          <w:sz w:val="26"/>
          <w:szCs w:val="26"/>
          <w:u w:val="single"/>
        </w:rPr>
        <w:t xml:space="preserve"> рублей </w:t>
      </w:r>
    </w:p>
    <w:p w:rsidR="00845F3D" w:rsidRPr="001F4EE1" w:rsidRDefault="00845F3D" w:rsidP="00F16403">
      <w:pPr>
        <w:pStyle w:val="af"/>
        <w:tabs>
          <w:tab w:val="left" w:pos="2552"/>
        </w:tabs>
        <w:ind w:left="0"/>
        <w:rPr>
          <w:b/>
          <w:bCs/>
          <w:i/>
          <w:color w:val="FF0000"/>
          <w:sz w:val="26"/>
          <w:szCs w:val="26"/>
          <w:u w:val="single"/>
        </w:rPr>
      </w:pPr>
      <w:r w:rsidRPr="001F4EE1">
        <w:rPr>
          <w:b/>
          <w:i/>
          <w:color w:val="FF0000"/>
          <w:sz w:val="26"/>
          <w:szCs w:val="26"/>
          <w:u w:val="single"/>
        </w:rPr>
        <w:t>Все в наличии с ПТС.</w:t>
      </w:r>
    </w:p>
    <w:p w:rsidR="00A74F30" w:rsidRPr="00974287" w:rsidRDefault="00A74F30" w:rsidP="00F16403">
      <w:pPr>
        <w:pStyle w:val="af"/>
        <w:tabs>
          <w:tab w:val="left" w:pos="2552"/>
        </w:tabs>
        <w:ind w:left="0"/>
        <w:rPr>
          <w:b/>
          <w:bCs/>
          <w:color w:val="000000"/>
          <w:sz w:val="26"/>
          <w:szCs w:val="26"/>
        </w:rPr>
      </w:pPr>
      <w:r w:rsidRPr="00974287">
        <w:rPr>
          <w:b/>
          <w:bCs/>
          <w:color w:val="000000"/>
          <w:sz w:val="26"/>
          <w:szCs w:val="26"/>
        </w:rPr>
        <w:t>Оплата в рублях по курсу ЦБ РФ на дату пла</w:t>
      </w:r>
      <w:r w:rsidR="00464C9F" w:rsidRPr="00974287">
        <w:rPr>
          <w:b/>
          <w:bCs/>
          <w:color w:val="000000"/>
          <w:sz w:val="26"/>
          <w:szCs w:val="26"/>
        </w:rPr>
        <w:t>тежа. Цена указана с учетом НДС и утилизационного сбора.</w:t>
      </w:r>
    </w:p>
    <w:p w:rsidR="00A74F30" w:rsidRPr="00974287" w:rsidRDefault="00A74F30" w:rsidP="00F16403">
      <w:pPr>
        <w:pStyle w:val="12"/>
        <w:ind w:left="360"/>
        <w:rPr>
          <w:sz w:val="26"/>
          <w:szCs w:val="26"/>
        </w:rPr>
      </w:pPr>
      <w:r w:rsidRPr="00974287">
        <w:rPr>
          <w:sz w:val="26"/>
          <w:szCs w:val="26"/>
        </w:rPr>
        <w:lastRenderedPageBreak/>
        <w:t>Сертификация</w:t>
      </w:r>
    </w:p>
    <w:p w:rsidR="00A74F30" w:rsidRPr="00974287" w:rsidRDefault="00A74F30" w:rsidP="00F16403">
      <w:pPr>
        <w:ind w:left="360"/>
        <w:jc w:val="both"/>
        <w:rPr>
          <w:b/>
          <w:sz w:val="26"/>
          <w:szCs w:val="26"/>
          <w:u w:val="single"/>
        </w:rPr>
      </w:pPr>
      <w:r w:rsidRPr="00974287">
        <w:rPr>
          <w:sz w:val="26"/>
          <w:szCs w:val="26"/>
        </w:rPr>
        <w:t>Полуприцепы «НОВТРАК» сертифицированы Госстандартом РФ в соответствии с последними правилами ЕЭК ООН.</w:t>
      </w:r>
    </w:p>
    <w:p w:rsidR="00A74F30" w:rsidRPr="00974287" w:rsidRDefault="00A74F30" w:rsidP="00F16403">
      <w:pPr>
        <w:ind w:left="360"/>
        <w:rPr>
          <w:color w:val="000000"/>
          <w:sz w:val="26"/>
          <w:szCs w:val="26"/>
        </w:rPr>
      </w:pPr>
      <w:r w:rsidRPr="00974287">
        <w:rPr>
          <w:b/>
          <w:sz w:val="26"/>
          <w:szCs w:val="26"/>
          <w:u w:val="single"/>
        </w:rPr>
        <w:t>Гарантия</w:t>
      </w:r>
    </w:p>
    <w:p w:rsidR="00A74F30" w:rsidRPr="00974287" w:rsidRDefault="00A74F30" w:rsidP="00F16403">
      <w:pPr>
        <w:ind w:left="360"/>
        <w:jc w:val="both"/>
        <w:rPr>
          <w:b/>
          <w:sz w:val="26"/>
          <w:szCs w:val="26"/>
          <w:u w:val="single"/>
        </w:rPr>
      </w:pPr>
      <w:r w:rsidRPr="00974287">
        <w:rPr>
          <w:color w:val="000000"/>
          <w:sz w:val="26"/>
          <w:szCs w:val="26"/>
        </w:rPr>
        <w:t>Гарантийный срок на полуприцеп -  12 месяцев с момента продажи без ограничения пробега.</w:t>
      </w:r>
    </w:p>
    <w:p w:rsidR="00A74F30" w:rsidRPr="00974287" w:rsidRDefault="00A74F30" w:rsidP="00F16403">
      <w:pPr>
        <w:jc w:val="both"/>
        <w:rPr>
          <w:sz w:val="26"/>
          <w:szCs w:val="26"/>
        </w:rPr>
      </w:pPr>
      <w:r w:rsidRPr="00974287">
        <w:rPr>
          <w:sz w:val="26"/>
          <w:szCs w:val="26"/>
        </w:rPr>
        <w:t xml:space="preserve"> </w:t>
      </w:r>
      <w:r w:rsidRPr="00974287">
        <w:rPr>
          <w:b/>
          <w:sz w:val="26"/>
          <w:szCs w:val="26"/>
          <w:u w:val="single"/>
        </w:rPr>
        <w:t>Сервисное обслуживание</w:t>
      </w:r>
    </w:p>
    <w:p w:rsidR="00A74F30" w:rsidRPr="00974287" w:rsidRDefault="00A74F30" w:rsidP="00F16403">
      <w:pPr>
        <w:jc w:val="both"/>
        <w:rPr>
          <w:sz w:val="26"/>
          <w:szCs w:val="26"/>
        </w:rPr>
      </w:pPr>
      <w:r w:rsidRPr="00974287">
        <w:rPr>
          <w:sz w:val="26"/>
          <w:szCs w:val="26"/>
        </w:rPr>
        <w:t>Гарантийное и послегарантийное техническое обслуживание производится на сервисной станции завода «НОВТРАК». По взаимному согласованию возможны другие варианты на станциях сервис-партнеров «</w:t>
      </w:r>
      <w:proofErr w:type="spellStart"/>
      <w:r w:rsidRPr="00974287">
        <w:rPr>
          <w:sz w:val="26"/>
          <w:szCs w:val="26"/>
          <w:lang w:val="en-US"/>
        </w:rPr>
        <w:t>Meusburger</w:t>
      </w:r>
      <w:proofErr w:type="spellEnd"/>
      <w:r w:rsidRPr="00974287">
        <w:rPr>
          <w:sz w:val="26"/>
          <w:szCs w:val="26"/>
        </w:rPr>
        <w:t xml:space="preserve"> </w:t>
      </w:r>
      <w:proofErr w:type="spellStart"/>
      <w:r w:rsidRPr="00974287">
        <w:rPr>
          <w:sz w:val="26"/>
          <w:szCs w:val="26"/>
        </w:rPr>
        <w:t>Новтрак</w:t>
      </w:r>
      <w:proofErr w:type="spellEnd"/>
      <w:r w:rsidRPr="00974287">
        <w:rPr>
          <w:sz w:val="26"/>
          <w:szCs w:val="26"/>
        </w:rPr>
        <w:t>».</w:t>
      </w:r>
    </w:p>
    <w:p w:rsidR="00D63D34" w:rsidRPr="00974287" w:rsidRDefault="00D63D34" w:rsidP="00F16403">
      <w:pPr>
        <w:jc w:val="both"/>
        <w:rPr>
          <w:sz w:val="26"/>
          <w:szCs w:val="26"/>
        </w:rPr>
      </w:pPr>
    </w:p>
    <w:p w:rsidR="00C8650A" w:rsidRPr="00003458" w:rsidRDefault="00C8650A" w:rsidP="00C8650A">
      <w:pPr>
        <w:pStyle w:val="af1"/>
        <w:rPr>
          <w:rFonts w:ascii="Times New Roman" w:hAnsi="Times New Roman"/>
          <w:sz w:val="24"/>
          <w:szCs w:val="24"/>
        </w:rPr>
      </w:pPr>
      <w:r w:rsidRPr="00003458">
        <w:rPr>
          <w:rFonts w:ascii="Times New Roman" w:hAnsi="Times New Roman"/>
          <w:sz w:val="24"/>
          <w:szCs w:val="24"/>
        </w:rPr>
        <w:t xml:space="preserve">С уважением, Карнаков Вячеслав Владимирович </w:t>
      </w:r>
    </w:p>
    <w:p w:rsidR="00C8650A" w:rsidRPr="00003458" w:rsidRDefault="00C8650A" w:rsidP="00C8650A">
      <w:pPr>
        <w:pStyle w:val="af1"/>
        <w:rPr>
          <w:rFonts w:ascii="Times New Roman" w:hAnsi="Times New Roman"/>
          <w:sz w:val="24"/>
          <w:szCs w:val="24"/>
        </w:rPr>
      </w:pPr>
      <w:r w:rsidRPr="00003458">
        <w:rPr>
          <w:rFonts w:ascii="Times New Roman" w:hAnsi="Times New Roman"/>
          <w:sz w:val="24"/>
          <w:szCs w:val="24"/>
        </w:rPr>
        <w:t>директор ООО "МаксКар"</w:t>
      </w:r>
    </w:p>
    <w:p w:rsidR="00C8650A" w:rsidRPr="00003458" w:rsidRDefault="00C8650A" w:rsidP="00C8650A">
      <w:pPr>
        <w:pStyle w:val="af1"/>
        <w:rPr>
          <w:rFonts w:ascii="Times New Roman" w:hAnsi="Times New Roman"/>
          <w:sz w:val="24"/>
          <w:szCs w:val="24"/>
        </w:rPr>
      </w:pPr>
      <w:r w:rsidRPr="00003458">
        <w:rPr>
          <w:rFonts w:ascii="Times New Roman" w:hAnsi="Times New Roman"/>
          <w:sz w:val="24"/>
          <w:szCs w:val="24"/>
        </w:rPr>
        <w:t>8 (383) 233-32-53</w:t>
      </w:r>
    </w:p>
    <w:p w:rsidR="00C8650A" w:rsidRPr="00003458" w:rsidRDefault="00C8650A" w:rsidP="00C8650A">
      <w:pPr>
        <w:pStyle w:val="af1"/>
        <w:rPr>
          <w:rFonts w:ascii="Times New Roman" w:hAnsi="Times New Roman"/>
          <w:sz w:val="24"/>
          <w:szCs w:val="24"/>
        </w:rPr>
      </w:pPr>
      <w:r w:rsidRPr="00003458">
        <w:rPr>
          <w:rFonts w:ascii="Times New Roman" w:hAnsi="Times New Roman"/>
          <w:sz w:val="24"/>
          <w:szCs w:val="24"/>
        </w:rPr>
        <w:t>8-913-752-39-76</w:t>
      </w:r>
    </w:p>
    <w:p w:rsidR="00C8650A" w:rsidRPr="00003458" w:rsidRDefault="00C8650A" w:rsidP="00C8650A">
      <w:pPr>
        <w:pStyle w:val="af1"/>
        <w:rPr>
          <w:rFonts w:ascii="Times New Roman" w:hAnsi="Times New Roman"/>
          <w:sz w:val="24"/>
          <w:szCs w:val="24"/>
        </w:rPr>
      </w:pPr>
      <w:r w:rsidRPr="00003458">
        <w:rPr>
          <w:rFonts w:ascii="Times New Roman" w:hAnsi="Times New Roman"/>
          <w:sz w:val="24"/>
          <w:szCs w:val="24"/>
        </w:rPr>
        <w:t>8-913-477-09-39 (служебный)</w:t>
      </w:r>
    </w:p>
    <w:p w:rsidR="00C8650A" w:rsidRPr="00003458" w:rsidRDefault="00C8650A" w:rsidP="00C8650A">
      <w:pPr>
        <w:pStyle w:val="af1"/>
        <w:rPr>
          <w:rFonts w:ascii="Times New Roman" w:hAnsi="Times New Roman"/>
          <w:sz w:val="24"/>
          <w:szCs w:val="24"/>
        </w:rPr>
      </w:pPr>
      <w:r w:rsidRPr="00003458">
        <w:rPr>
          <w:rFonts w:ascii="Times New Roman" w:hAnsi="Times New Roman"/>
          <w:sz w:val="24"/>
          <w:szCs w:val="24"/>
        </w:rPr>
        <w:t>стоянка - г. Новосибирск, ул. Кубовая, 60.</w:t>
      </w:r>
    </w:p>
    <w:p w:rsidR="00C8650A" w:rsidRPr="00003458" w:rsidRDefault="00C8650A" w:rsidP="00C8650A">
      <w:pPr>
        <w:pStyle w:val="af1"/>
        <w:rPr>
          <w:rFonts w:ascii="Times New Roman" w:hAnsi="Times New Roman"/>
          <w:sz w:val="24"/>
          <w:szCs w:val="24"/>
        </w:rPr>
      </w:pPr>
      <w:r w:rsidRPr="00003458">
        <w:rPr>
          <w:rFonts w:ascii="Times New Roman" w:hAnsi="Times New Roman"/>
          <w:sz w:val="24"/>
          <w:szCs w:val="24"/>
        </w:rPr>
        <w:t xml:space="preserve">(карьер </w:t>
      </w:r>
      <w:proofErr w:type="spellStart"/>
      <w:r w:rsidRPr="00003458">
        <w:rPr>
          <w:rFonts w:ascii="Times New Roman" w:hAnsi="Times New Roman"/>
          <w:sz w:val="24"/>
          <w:szCs w:val="24"/>
        </w:rPr>
        <w:t>Мочище</w:t>
      </w:r>
      <w:proofErr w:type="spellEnd"/>
      <w:r w:rsidRPr="00003458">
        <w:rPr>
          <w:rFonts w:ascii="Times New Roman" w:hAnsi="Times New Roman"/>
          <w:sz w:val="24"/>
          <w:szCs w:val="24"/>
        </w:rPr>
        <w:t>, ост. Объединение 4, автобаза "</w:t>
      </w:r>
      <w:proofErr w:type="spellStart"/>
      <w:r w:rsidRPr="00003458">
        <w:rPr>
          <w:rFonts w:ascii="Times New Roman" w:hAnsi="Times New Roman"/>
          <w:sz w:val="24"/>
          <w:szCs w:val="24"/>
        </w:rPr>
        <w:t>КатуньТранс</w:t>
      </w:r>
      <w:proofErr w:type="spellEnd"/>
      <w:r w:rsidRPr="00003458">
        <w:rPr>
          <w:rFonts w:ascii="Times New Roman" w:hAnsi="Times New Roman"/>
          <w:sz w:val="24"/>
          <w:szCs w:val="24"/>
        </w:rPr>
        <w:t xml:space="preserve">") </w:t>
      </w:r>
      <w:bookmarkStart w:id="0" w:name="_GoBack"/>
      <w:bookmarkEnd w:id="0"/>
    </w:p>
    <w:p w:rsidR="00C8650A" w:rsidRDefault="009B5C51" w:rsidP="00C8650A">
      <w:pPr>
        <w:pStyle w:val="af1"/>
        <w:rPr>
          <w:rFonts w:ascii="Times New Roman" w:hAnsi="Times New Roman"/>
          <w:sz w:val="24"/>
          <w:szCs w:val="24"/>
        </w:rPr>
      </w:pPr>
      <w:hyperlink r:id="rId10" w:history="1">
        <w:r w:rsidR="00C8650A" w:rsidRPr="00003458">
          <w:rPr>
            <w:rStyle w:val="a5"/>
            <w:rFonts w:ascii="Times New Roman" w:hAnsi="Times New Roman"/>
            <w:sz w:val="24"/>
            <w:szCs w:val="24"/>
          </w:rPr>
          <w:t>maxcar54@mail.ru</w:t>
        </w:r>
      </w:hyperlink>
      <w:r w:rsidR="00C8650A" w:rsidRPr="00003458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8650A" w:rsidRPr="00003458">
          <w:rPr>
            <w:rStyle w:val="a5"/>
            <w:rFonts w:ascii="Times New Roman" w:hAnsi="Times New Roman"/>
            <w:sz w:val="24"/>
            <w:szCs w:val="24"/>
          </w:rPr>
          <w:t>www.maxcar54.ru</w:t>
        </w:r>
      </w:hyperlink>
      <w:r w:rsidR="00C8650A" w:rsidRPr="00003458">
        <w:rPr>
          <w:rFonts w:ascii="Times New Roman" w:hAnsi="Times New Roman"/>
          <w:sz w:val="24"/>
          <w:szCs w:val="24"/>
        </w:rPr>
        <w:t xml:space="preserve"> </w:t>
      </w:r>
    </w:p>
    <w:p w:rsidR="00C8650A" w:rsidRPr="00003458" w:rsidRDefault="00C8650A" w:rsidP="00C8650A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 канал на </w:t>
      </w:r>
      <w:proofErr w:type="spellStart"/>
      <w:r>
        <w:rPr>
          <w:rFonts w:ascii="Times New Roman" w:hAnsi="Times New Roman"/>
          <w:sz w:val="24"/>
          <w:szCs w:val="24"/>
        </w:rPr>
        <w:t>Ютубе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8650A" w:rsidRPr="00003458" w:rsidRDefault="009B5C51" w:rsidP="00C8650A">
      <w:pPr>
        <w:pStyle w:val="af1"/>
        <w:rPr>
          <w:rFonts w:ascii="Times New Roman" w:hAnsi="Times New Roman"/>
          <w:sz w:val="24"/>
          <w:szCs w:val="24"/>
        </w:rPr>
      </w:pPr>
      <w:hyperlink r:id="rId12" w:history="1">
        <w:r w:rsidR="00C8650A" w:rsidRPr="00003458">
          <w:rPr>
            <w:rStyle w:val="a5"/>
            <w:rFonts w:ascii="Times New Roman" w:hAnsi="Times New Roman"/>
            <w:sz w:val="24"/>
            <w:szCs w:val="24"/>
          </w:rPr>
          <w:t>https://www.youtube.com/channel/UCIiFI5uro5xB8fkw0N0pyRg/videos</w:t>
        </w:r>
      </w:hyperlink>
    </w:p>
    <w:p w:rsidR="00C8650A" w:rsidRPr="00003458" w:rsidRDefault="00C8650A" w:rsidP="00C8650A">
      <w:pPr>
        <w:pStyle w:val="af1"/>
        <w:rPr>
          <w:rFonts w:ascii="Times New Roman" w:hAnsi="Times New Roman"/>
          <w:sz w:val="24"/>
          <w:szCs w:val="24"/>
        </w:rPr>
      </w:pPr>
      <w:r w:rsidRPr="00003458">
        <w:rPr>
          <w:rFonts w:ascii="Times New Roman" w:hAnsi="Times New Roman"/>
          <w:sz w:val="24"/>
          <w:szCs w:val="24"/>
        </w:rPr>
        <w:t xml:space="preserve">наша страница в </w:t>
      </w:r>
      <w:proofErr w:type="spellStart"/>
      <w:r w:rsidRPr="00003458">
        <w:rPr>
          <w:rFonts w:ascii="Times New Roman" w:hAnsi="Times New Roman"/>
          <w:sz w:val="24"/>
          <w:szCs w:val="24"/>
        </w:rPr>
        <w:t>интсаграмм</w:t>
      </w:r>
      <w:proofErr w:type="spellEnd"/>
      <w:r w:rsidRPr="00003458">
        <w:rPr>
          <w:rFonts w:ascii="Times New Roman" w:hAnsi="Times New Roman"/>
          <w:sz w:val="24"/>
          <w:szCs w:val="24"/>
        </w:rPr>
        <w:t xml:space="preserve">: </w:t>
      </w:r>
    </w:p>
    <w:p w:rsidR="00C8650A" w:rsidRPr="00003458" w:rsidRDefault="009B5C51" w:rsidP="00C8650A">
      <w:pPr>
        <w:pStyle w:val="af1"/>
        <w:rPr>
          <w:rFonts w:ascii="Times New Roman" w:hAnsi="Times New Roman"/>
          <w:sz w:val="24"/>
          <w:szCs w:val="24"/>
        </w:rPr>
      </w:pPr>
      <w:hyperlink r:id="rId13" w:history="1">
        <w:r w:rsidR="00C8650A" w:rsidRPr="00003458">
          <w:rPr>
            <w:rStyle w:val="a5"/>
            <w:rFonts w:ascii="Times New Roman" w:hAnsi="Times New Roman"/>
            <w:sz w:val="24"/>
            <w:szCs w:val="24"/>
          </w:rPr>
          <w:t>https://www.instagram.com/maxcar54ru/</w:t>
        </w:r>
      </w:hyperlink>
    </w:p>
    <w:p w:rsidR="009E60E3" w:rsidRPr="00E615B6" w:rsidRDefault="009E60E3" w:rsidP="00D110EE">
      <w:pPr>
        <w:rPr>
          <w:rFonts w:eastAsia="TimesNewRomanPS-BoldMT"/>
          <w:sz w:val="24"/>
          <w:szCs w:val="24"/>
          <w:lang w:eastAsia="ru-RU"/>
        </w:rPr>
      </w:pPr>
    </w:p>
    <w:sectPr w:rsidR="009E60E3" w:rsidRPr="00E615B6" w:rsidSect="00F237F5">
      <w:headerReference w:type="default" r:id="rId14"/>
      <w:footerReference w:type="even" r:id="rId15"/>
      <w:footerReference w:type="default" r:id="rId16"/>
      <w:pgSz w:w="11906" w:h="16838"/>
      <w:pgMar w:top="180" w:right="746" w:bottom="180" w:left="900" w:header="1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51" w:rsidRDefault="009B5C51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9B5C51" w:rsidRDefault="009B5C51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Default="00B601D6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74F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F30" w:rsidRDefault="00A74F30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Pr="00974287" w:rsidRDefault="00974287" w:rsidP="00974287">
    <w:pPr>
      <w:jc w:val="both"/>
      <w:rPr>
        <w:sz w:val="20"/>
      </w:rPr>
    </w:pPr>
    <w:r w:rsidRPr="00C72319">
      <w:rPr>
        <w:sz w:val="20"/>
        <w:lang w:eastAsia="ru-RU"/>
      </w:rPr>
      <w:t xml:space="preserve">Юридический адрес: </w:t>
    </w:r>
    <w:r w:rsidRPr="00C72319">
      <w:rPr>
        <w:sz w:val="20"/>
      </w:rPr>
      <w:t xml:space="preserve">630040, Новосибирская область, Новосибирский район, </w:t>
    </w:r>
    <w:proofErr w:type="spellStart"/>
    <w:r w:rsidRPr="00C72319">
      <w:rPr>
        <w:sz w:val="20"/>
      </w:rPr>
      <w:t>Мочищенский</w:t>
    </w:r>
    <w:proofErr w:type="spellEnd"/>
    <w:r w:rsidRPr="00C72319">
      <w:rPr>
        <w:sz w:val="20"/>
      </w:rPr>
      <w:t xml:space="preserve"> сельсовет, п. Озерный, ул. Промышленная, дом № 6, корпус 1, этаж 2</w:t>
    </w:r>
    <w:r w:rsidRPr="00C72319">
      <w:rPr>
        <w:sz w:val="20"/>
        <w:lang w:eastAsia="ru-RU"/>
      </w:rPr>
      <w:t xml:space="preserve">, тел. (383) 233-32-53, </w:t>
    </w:r>
    <w:hyperlink r:id="rId1" w:history="1"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54@</w:t>
      </w:r>
      <w:r w:rsidRPr="00C72319">
        <w:rPr>
          <w:rStyle w:val="a5"/>
          <w:sz w:val="20"/>
          <w:lang w:val="en-US" w:eastAsia="ru-RU"/>
        </w:rPr>
        <w:t>mail</w:t>
      </w:r>
      <w:r w:rsidRPr="00C72319">
        <w:rPr>
          <w:rStyle w:val="a5"/>
          <w:sz w:val="20"/>
          <w:lang w:eastAsia="ru-RU"/>
        </w:rPr>
        <w:t>.</w:t>
      </w:r>
      <w:r w:rsidRPr="00C72319">
        <w:rPr>
          <w:rStyle w:val="a5"/>
          <w:sz w:val="20"/>
          <w:lang w:val="en-US" w:eastAsia="ru-RU"/>
        </w:rPr>
        <w:t>ru</w:t>
      </w:r>
    </w:hyperlink>
    <w:r w:rsidRPr="00C72319">
      <w:rPr>
        <w:sz w:val="20"/>
        <w:lang w:eastAsia="ru-RU"/>
      </w:rPr>
      <w:t xml:space="preserve">, </w:t>
    </w:r>
    <w:hyperlink r:id="rId2" w:history="1">
      <w:r w:rsidRPr="00C72319">
        <w:rPr>
          <w:rStyle w:val="a5"/>
          <w:sz w:val="20"/>
          <w:lang w:val="en-US" w:eastAsia="ru-RU"/>
        </w:rPr>
        <w:t>www</w:t>
      </w:r>
      <w:r w:rsidRPr="00C72319">
        <w:rPr>
          <w:rStyle w:val="a5"/>
          <w:sz w:val="20"/>
          <w:lang w:eastAsia="ru-RU"/>
        </w:rPr>
        <w:t>.</w:t>
      </w:r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54.</w:t>
      </w:r>
      <w:r w:rsidRPr="00C72319">
        <w:rPr>
          <w:rStyle w:val="a5"/>
          <w:sz w:val="20"/>
          <w:lang w:val="en-US" w:eastAsia="ru-RU"/>
        </w:rPr>
        <w:t>ru</w:t>
      </w:r>
    </w:hyperlink>
    <w:r w:rsidRPr="00C72319">
      <w:rPr>
        <w:sz w:val="20"/>
      </w:rPr>
      <w:t xml:space="preserve">, Представительство в г. Москва: Люберцы, </w:t>
    </w:r>
    <w:proofErr w:type="spellStart"/>
    <w:r w:rsidRPr="00C72319">
      <w:rPr>
        <w:sz w:val="20"/>
      </w:rPr>
      <w:t>Новорязанское</w:t>
    </w:r>
    <w:proofErr w:type="spellEnd"/>
    <w:r w:rsidRPr="00C72319">
      <w:rPr>
        <w:sz w:val="20"/>
      </w:rPr>
      <w:t xml:space="preserve"> шоссе, 13,</w:t>
    </w:r>
    <w:r w:rsidRPr="00C72319">
      <w:rPr>
        <w:sz w:val="20"/>
        <w:lang w:eastAsia="ru-RU"/>
      </w:rPr>
      <w:t xml:space="preserve"> +7-985-848-44-28, </w:t>
    </w:r>
    <w:hyperlink r:id="rId3" w:history="1"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177@</w:t>
      </w:r>
      <w:r w:rsidRPr="00C72319">
        <w:rPr>
          <w:rStyle w:val="a5"/>
          <w:sz w:val="20"/>
          <w:lang w:val="en-US" w:eastAsia="ru-RU"/>
        </w:rPr>
        <w:t>mail</w:t>
      </w:r>
      <w:r w:rsidRPr="00C72319">
        <w:rPr>
          <w:rStyle w:val="a5"/>
          <w:sz w:val="20"/>
          <w:lang w:eastAsia="ru-RU"/>
        </w:rPr>
        <w:t>.</w:t>
      </w:r>
      <w:proofErr w:type="spellStart"/>
      <w:r w:rsidRPr="00C72319">
        <w:rPr>
          <w:rStyle w:val="a5"/>
          <w:sz w:val="20"/>
          <w:lang w:val="en-US" w:eastAsia="ru-RU"/>
        </w:rPr>
        <w:t>ru</w:t>
      </w:r>
      <w:proofErr w:type="spellEnd"/>
    </w:hyperlink>
    <w:r w:rsidRPr="00C72319">
      <w:rPr>
        <w:sz w:val="20"/>
        <w:lang w:eastAsia="ru-RU"/>
      </w:rPr>
      <w:t xml:space="preserve">; ИНН 5406440450/КПП 543301001, р/с </w:t>
    </w:r>
    <w:r w:rsidRPr="00C72319">
      <w:rPr>
        <w:sz w:val="20"/>
      </w:rPr>
      <w:t>40702810007000013734</w:t>
    </w:r>
    <w:r w:rsidRPr="00C72319">
      <w:rPr>
        <w:sz w:val="20"/>
        <w:lang w:eastAsia="ru-RU"/>
      </w:rPr>
      <w:t xml:space="preserve"> </w:t>
    </w:r>
    <w:r w:rsidRPr="00C72319">
      <w:rPr>
        <w:rStyle w:val="rptfld1"/>
        <w:sz w:val="20"/>
      </w:rPr>
      <w:t xml:space="preserve">в </w:t>
    </w:r>
    <w:r w:rsidRPr="00C72319">
      <w:rPr>
        <w:sz w:val="20"/>
      </w:rPr>
      <w:t>Сибирский филиал АО "Райффайзенбанк",  30101810300000000799, БИК 045004799</w:t>
    </w:r>
    <w:r w:rsidRPr="00C72319">
      <w:rPr>
        <w:sz w:val="20"/>
        <w:lang w:eastAsia="ru-RU"/>
      </w:rPr>
      <w:t>, ОГРН 1085406017212, ОКВЭД 45.10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51" w:rsidRDefault="009B5C51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9B5C51" w:rsidRDefault="009B5C51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ook w:val="00A0" w:firstRow="1" w:lastRow="0" w:firstColumn="1" w:lastColumn="0" w:noHBand="0" w:noVBand="0"/>
    </w:tblPr>
    <w:tblGrid>
      <w:gridCol w:w="468"/>
      <w:gridCol w:w="10080"/>
    </w:tblGrid>
    <w:tr w:rsidR="00A74F30" w:rsidRPr="004670D3" w:rsidTr="00E75977">
      <w:trPr>
        <w:trHeight w:val="1800"/>
      </w:trPr>
      <w:tc>
        <w:tcPr>
          <w:tcW w:w="468" w:type="dxa"/>
        </w:tcPr>
        <w:p w:rsidR="00A74F30" w:rsidRPr="00FD6D49" w:rsidRDefault="009C14FE" w:rsidP="00E75977">
          <w:pPr>
            <w:widowControl/>
            <w:suppressAutoHyphens w:val="0"/>
            <w:jc w:val="center"/>
            <w:rPr>
              <w:b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-105410</wp:posOffset>
                </wp:positionV>
                <wp:extent cx="5715000" cy="817245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80" w:type="dxa"/>
        </w:tcPr>
        <w:p w:rsidR="00A74F30" w:rsidRDefault="00A74F30" w:rsidP="00E75977">
          <w:pPr>
            <w:widowControl/>
            <w:tabs>
              <w:tab w:val="left" w:pos="6690"/>
            </w:tabs>
            <w:suppressAutoHyphens w:val="0"/>
            <w:rPr>
              <w:b/>
              <w:sz w:val="28"/>
              <w:szCs w:val="28"/>
              <w:lang w:eastAsia="ru-RU"/>
            </w:rPr>
          </w:pPr>
          <w:r>
            <w:rPr>
              <w:b/>
              <w:sz w:val="28"/>
              <w:szCs w:val="28"/>
              <w:lang w:eastAsia="ru-RU"/>
            </w:rPr>
            <w:tab/>
            <w:t xml:space="preserve">            </w:t>
          </w:r>
          <w:r w:rsidR="009C14FE">
            <w:rPr>
              <w:noProof/>
              <w:sz w:val="20"/>
              <w:lang w:eastAsia="ru-RU"/>
            </w:rPr>
            <w:drawing>
              <wp:inline distT="0" distB="0" distL="0" distR="0">
                <wp:extent cx="1400175" cy="1181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4F30" w:rsidRPr="004670D3" w:rsidRDefault="00A74F30" w:rsidP="00E75977">
          <w:pPr>
            <w:widowControl/>
            <w:suppressAutoHyphens w:val="0"/>
            <w:ind w:left="-285" w:hanging="3"/>
            <w:jc w:val="center"/>
            <w:rPr>
              <w:b/>
              <w:sz w:val="20"/>
              <w:lang w:eastAsia="ru-RU"/>
            </w:rPr>
          </w:pPr>
          <w:r w:rsidRPr="00FD6D49">
            <w:rPr>
              <w:b/>
              <w:sz w:val="28"/>
              <w:szCs w:val="28"/>
              <w:lang w:eastAsia="ru-RU"/>
            </w:rPr>
            <w:t>Общество с ограниченной ответственностью « МаксКар»</w:t>
          </w:r>
        </w:p>
      </w:tc>
    </w:tr>
  </w:tbl>
  <w:p w:rsidR="00A74F30" w:rsidRPr="004670D3" w:rsidRDefault="00A74F30" w:rsidP="004670D3">
    <w:pPr>
      <w:widowControl/>
      <w:suppressAutoHyphens w:val="0"/>
      <w:jc w:val="center"/>
      <w:rPr>
        <w:sz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/>
        <w:sz w:val="26"/>
        <w:szCs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cs="Times New Roman"/>
        <w:sz w:val="20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Times New Roman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0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1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2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3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5"/>
  </w:num>
  <w:num w:numId="5">
    <w:abstractNumId w:val="12"/>
  </w:num>
  <w:num w:numId="6">
    <w:abstractNumId w:val="21"/>
  </w:num>
  <w:num w:numId="7">
    <w:abstractNumId w:val="24"/>
  </w:num>
  <w:num w:numId="8">
    <w:abstractNumId w:val="14"/>
  </w:num>
  <w:num w:numId="9">
    <w:abstractNumId w:val="16"/>
  </w:num>
  <w:num w:numId="10">
    <w:abstractNumId w:val="0"/>
  </w:num>
  <w:num w:numId="11">
    <w:abstractNumId w:val="22"/>
  </w:num>
  <w:num w:numId="12">
    <w:abstractNumId w:val="10"/>
  </w:num>
  <w:num w:numId="13">
    <w:abstractNumId w:val="11"/>
  </w:num>
  <w:num w:numId="14">
    <w:abstractNumId w:val="9"/>
  </w:num>
  <w:num w:numId="15">
    <w:abstractNumId w:val="25"/>
  </w:num>
  <w:num w:numId="16">
    <w:abstractNumId w:val="20"/>
  </w:num>
  <w:num w:numId="17">
    <w:abstractNumId w:val="23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005E"/>
    <w:rsid w:val="00001727"/>
    <w:rsid w:val="0000608A"/>
    <w:rsid w:val="000063BD"/>
    <w:rsid w:val="000130C7"/>
    <w:rsid w:val="000137F3"/>
    <w:rsid w:val="00016C3C"/>
    <w:rsid w:val="00020CB5"/>
    <w:rsid w:val="00020CFE"/>
    <w:rsid w:val="000224B5"/>
    <w:rsid w:val="00023B28"/>
    <w:rsid w:val="00024348"/>
    <w:rsid w:val="00034D5A"/>
    <w:rsid w:val="0004145A"/>
    <w:rsid w:val="00042734"/>
    <w:rsid w:val="00043C15"/>
    <w:rsid w:val="00044191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E91"/>
    <w:rsid w:val="00054E77"/>
    <w:rsid w:val="000605F0"/>
    <w:rsid w:val="00062A08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3471"/>
    <w:rsid w:val="00094C9C"/>
    <w:rsid w:val="0009647B"/>
    <w:rsid w:val="000A0B24"/>
    <w:rsid w:val="000A145A"/>
    <w:rsid w:val="000A6864"/>
    <w:rsid w:val="000A6BC0"/>
    <w:rsid w:val="000B0567"/>
    <w:rsid w:val="000B5572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3AC1"/>
    <w:rsid w:val="000D4C0C"/>
    <w:rsid w:val="000D6965"/>
    <w:rsid w:val="000D7F14"/>
    <w:rsid w:val="000E005C"/>
    <w:rsid w:val="000E0B64"/>
    <w:rsid w:val="000E611F"/>
    <w:rsid w:val="000E7586"/>
    <w:rsid w:val="000F1ED1"/>
    <w:rsid w:val="000F4C5F"/>
    <w:rsid w:val="000F7199"/>
    <w:rsid w:val="00105EB8"/>
    <w:rsid w:val="001071BB"/>
    <w:rsid w:val="001105E8"/>
    <w:rsid w:val="00116860"/>
    <w:rsid w:val="00120656"/>
    <w:rsid w:val="00120A10"/>
    <w:rsid w:val="0012144B"/>
    <w:rsid w:val="00121FE6"/>
    <w:rsid w:val="00123CC3"/>
    <w:rsid w:val="00136E12"/>
    <w:rsid w:val="0014052A"/>
    <w:rsid w:val="00140D09"/>
    <w:rsid w:val="00150189"/>
    <w:rsid w:val="00151C1C"/>
    <w:rsid w:val="00155E0C"/>
    <w:rsid w:val="001563E7"/>
    <w:rsid w:val="00157CDC"/>
    <w:rsid w:val="0016191D"/>
    <w:rsid w:val="00163105"/>
    <w:rsid w:val="00164706"/>
    <w:rsid w:val="00165386"/>
    <w:rsid w:val="001665D0"/>
    <w:rsid w:val="00167BB0"/>
    <w:rsid w:val="00173C3B"/>
    <w:rsid w:val="0018244C"/>
    <w:rsid w:val="00183BF0"/>
    <w:rsid w:val="00185324"/>
    <w:rsid w:val="00185EFA"/>
    <w:rsid w:val="001870E7"/>
    <w:rsid w:val="00187311"/>
    <w:rsid w:val="00191EDB"/>
    <w:rsid w:val="00192031"/>
    <w:rsid w:val="001931A6"/>
    <w:rsid w:val="00194181"/>
    <w:rsid w:val="001A0B13"/>
    <w:rsid w:val="001A15D8"/>
    <w:rsid w:val="001A18CF"/>
    <w:rsid w:val="001A5C65"/>
    <w:rsid w:val="001B0395"/>
    <w:rsid w:val="001B0B5D"/>
    <w:rsid w:val="001B22A1"/>
    <w:rsid w:val="001B2FC9"/>
    <w:rsid w:val="001C23A7"/>
    <w:rsid w:val="001C36C6"/>
    <w:rsid w:val="001C380E"/>
    <w:rsid w:val="001C562B"/>
    <w:rsid w:val="001D0894"/>
    <w:rsid w:val="001D2708"/>
    <w:rsid w:val="001D3679"/>
    <w:rsid w:val="001D51A2"/>
    <w:rsid w:val="001E1110"/>
    <w:rsid w:val="001E1AD3"/>
    <w:rsid w:val="001E362B"/>
    <w:rsid w:val="001E39EC"/>
    <w:rsid w:val="001E700B"/>
    <w:rsid w:val="001F0A51"/>
    <w:rsid w:val="001F1115"/>
    <w:rsid w:val="001F1235"/>
    <w:rsid w:val="001F2DF4"/>
    <w:rsid w:val="001F4EE1"/>
    <w:rsid w:val="001F61F2"/>
    <w:rsid w:val="001F73B9"/>
    <w:rsid w:val="001F7756"/>
    <w:rsid w:val="002027EF"/>
    <w:rsid w:val="00204814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E10"/>
    <w:rsid w:val="00234743"/>
    <w:rsid w:val="00240ABA"/>
    <w:rsid w:val="00242AC7"/>
    <w:rsid w:val="002438F6"/>
    <w:rsid w:val="002440F3"/>
    <w:rsid w:val="002453BE"/>
    <w:rsid w:val="00247435"/>
    <w:rsid w:val="00250191"/>
    <w:rsid w:val="00251BC9"/>
    <w:rsid w:val="00260BFA"/>
    <w:rsid w:val="002617BD"/>
    <w:rsid w:val="00264F95"/>
    <w:rsid w:val="00265B3C"/>
    <w:rsid w:val="00266F69"/>
    <w:rsid w:val="0026797D"/>
    <w:rsid w:val="00272C93"/>
    <w:rsid w:val="0027500E"/>
    <w:rsid w:val="002756A9"/>
    <w:rsid w:val="0028331E"/>
    <w:rsid w:val="00283BA8"/>
    <w:rsid w:val="002841E4"/>
    <w:rsid w:val="002849BD"/>
    <w:rsid w:val="00286056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D301C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1E65"/>
    <w:rsid w:val="002F2FDD"/>
    <w:rsid w:val="003018B5"/>
    <w:rsid w:val="00303BD3"/>
    <w:rsid w:val="00303DCF"/>
    <w:rsid w:val="00305AB2"/>
    <w:rsid w:val="00306B7B"/>
    <w:rsid w:val="0031181F"/>
    <w:rsid w:val="00312AFD"/>
    <w:rsid w:val="00316BDE"/>
    <w:rsid w:val="003227AE"/>
    <w:rsid w:val="00326063"/>
    <w:rsid w:val="003266F3"/>
    <w:rsid w:val="0032678E"/>
    <w:rsid w:val="0033075D"/>
    <w:rsid w:val="00332D4C"/>
    <w:rsid w:val="00333811"/>
    <w:rsid w:val="00334BC4"/>
    <w:rsid w:val="003367EB"/>
    <w:rsid w:val="00337A98"/>
    <w:rsid w:val="00341135"/>
    <w:rsid w:val="00341161"/>
    <w:rsid w:val="00343097"/>
    <w:rsid w:val="00344022"/>
    <w:rsid w:val="00346E08"/>
    <w:rsid w:val="00347ADB"/>
    <w:rsid w:val="00352761"/>
    <w:rsid w:val="0035473E"/>
    <w:rsid w:val="00355CFD"/>
    <w:rsid w:val="00364180"/>
    <w:rsid w:val="0036504D"/>
    <w:rsid w:val="00371C0C"/>
    <w:rsid w:val="00372270"/>
    <w:rsid w:val="00381BC6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AB4"/>
    <w:rsid w:val="003A54DE"/>
    <w:rsid w:val="003B0579"/>
    <w:rsid w:val="003B27EC"/>
    <w:rsid w:val="003B6497"/>
    <w:rsid w:val="003C5151"/>
    <w:rsid w:val="003C659B"/>
    <w:rsid w:val="003D0B38"/>
    <w:rsid w:val="003D0EA2"/>
    <w:rsid w:val="003D2932"/>
    <w:rsid w:val="003D40F7"/>
    <w:rsid w:val="003D76B2"/>
    <w:rsid w:val="003E259D"/>
    <w:rsid w:val="003E32FE"/>
    <w:rsid w:val="003E41C4"/>
    <w:rsid w:val="003E64E6"/>
    <w:rsid w:val="003E6F03"/>
    <w:rsid w:val="003F080E"/>
    <w:rsid w:val="003F3545"/>
    <w:rsid w:val="003F477E"/>
    <w:rsid w:val="00401C4C"/>
    <w:rsid w:val="004032DB"/>
    <w:rsid w:val="00403B21"/>
    <w:rsid w:val="004111FD"/>
    <w:rsid w:val="00411F4B"/>
    <w:rsid w:val="004124D0"/>
    <w:rsid w:val="00412AC8"/>
    <w:rsid w:val="00420B7F"/>
    <w:rsid w:val="00423AF7"/>
    <w:rsid w:val="00423D6F"/>
    <w:rsid w:val="00425CFF"/>
    <w:rsid w:val="00426B00"/>
    <w:rsid w:val="00430914"/>
    <w:rsid w:val="00431283"/>
    <w:rsid w:val="004334D9"/>
    <w:rsid w:val="00433A3E"/>
    <w:rsid w:val="00436168"/>
    <w:rsid w:val="00437720"/>
    <w:rsid w:val="00440D3F"/>
    <w:rsid w:val="00440E90"/>
    <w:rsid w:val="004415DB"/>
    <w:rsid w:val="00441BD0"/>
    <w:rsid w:val="00443245"/>
    <w:rsid w:val="00443FA3"/>
    <w:rsid w:val="00450D36"/>
    <w:rsid w:val="00454B22"/>
    <w:rsid w:val="00455ED0"/>
    <w:rsid w:val="00464706"/>
    <w:rsid w:val="00464C9F"/>
    <w:rsid w:val="004670D3"/>
    <w:rsid w:val="00467B07"/>
    <w:rsid w:val="004712EF"/>
    <w:rsid w:val="00472962"/>
    <w:rsid w:val="00472D26"/>
    <w:rsid w:val="00474E96"/>
    <w:rsid w:val="00475BFA"/>
    <w:rsid w:val="00480EF6"/>
    <w:rsid w:val="004908F2"/>
    <w:rsid w:val="00494029"/>
    <w:rsid w:val="00494BC4"/>
    <w:rsid w:val="00497396"/>
    <w:rsid w:val="004A00DD"/>
    <w:rsid w:val="004A261F"/>
    <w:rsid w:val="004B044C"/>
    <w:rsid w:val="004B5A10"/>
    <w:rsid w:val="004B6914"/>
    <w:rsid w:val="004C0BE0"/>
    <w:rsid w:val="004C3620"/>
    <w:rsid w:val="004C581A"/>
    <w:rsid w:val="004C6A71"/>
    <w:rsid w:val="004D51AF"/>
    <w:rsid w:val="004E10B3"/>
    <w:rsid w:val="004E4923"/>
    <w:rsid w:val="004F1E79"/>
    <w:rsid w:val="004F54D1"/>
    <w:rsid w:val="00500082"/>
    <w:rsid w:val="005005BA"/>
    <w:rsid w:val="00501722"/>
    <w:rsid w:val="00503C59"/>
    <w:rsid w:val="0050427F"/>
    <w:rsid w:val="00504EC5"/>
    <w:rsid w:val="00512399"/>
    <w:rsid w:val="0051574A"/>
    <w:rsid w:val="00517975"/>
    <w:rsid w:val="00523831"/>
    <w:rsid w:val="00526020"/>
    <w:rsid w:val="00532188"/>
    <w:rsid w:val="005352F0"/>
    <w:rsid w:val="00545C4B"/>
    <w:rsid w:val="005518F3"/>
    <w:rsid w:val="005534C4"/>
    <w:rsid w:val="00555F1B"/>
    <w:rsid w:val="0055638B"/>
    <w:rsid w:val="005563D3"/>
    <w:rsid w:val="00564250"/>
    <w:rsid w:val="00574E03"/>
    <w:rsid w:val="00577A30"/>
    <w:rsid w:val="00580112"/>
    <w:rsid w:val="00580EAD"/>
    <w:rsid w:val="00581BD3"/>
    <w:rsid w:val="00583246"/>
    <w:rsid w:val="005A136F"/>
    <w:rsid w:val="005A2ED9"/>
    <w:rsid w:val="005A2F8D"/>
    <w:rsid w:val="005A577C"/>
    <w:rsid w:val="005A59B2"/>
    <w:rsid w:val="005A763A"/>
    <w:rsid w:val="005B4354"/>
    <w:rsid w:val="005B5F00"/>
    <w:rsid w:val="005C538D"/>
    <w:rsid w:val="005C55F1"/>
    <w:rsid w:val="005C77DC"/>
    <w:rsid w:val="005C7ACB"/>
    <w:rsid w:val="005D07B7"/>
    <w:rsid w:val="005D2E0C"/>
    <w:rsid w:val="005D3963"/>
    <w:rsid w:val="005D7AA2"/>
    <w:rsid w:val="005E19D5"/>
    <w:rsid w:val="005E5107"/>
    <w:rsid w:val="00604DE6"/>
    <w:rsid w:val="00610EA7"/>
    <w:rsid w:val="006118E6"/>
    <w:rsid w:val="006127B6"/>
    <w:rsid w:val="00612BD9"/>
    <w:rsid w:val="00612C9C"/>
    <w:rsid w:val="00614B48"/>
    <w:rsid w:val="0061612A"/>
    <w:rsid w:val="00616841"/>
    <w:rsid w:val="00617CB7"/>
    <w:rsid w:val="00620A65"/>
    <w:rsid w:val="00620D40"/>
    <w:rsid w:val="0062243C"/>
    <w:rsid w:val="006243A1"/>
    <w:rsid w:val="00640150"/>
    <w:rsid w:val="00640F84"/>
    <w:rsid w:val="00641B8A"/>
    <w:rsid w:val="006430E9"/>
    <w:rsid w:val="006441F2"/>
    <w:rsid w:val="0064518F"/>
    <w:rsid w:val="00645263"/>
    <w:rsid w:val="006519B5"/>
    <w:rsid w:val="00652412"/>
    <w:rsid w:val="00655528"/>
    <w:rsid w:val="00661AAE"/>
    <w:rsid w:val="006627AE"/>
    <w:rsid w:val="0066536C"/>
    <w:rsid w:val="00665914"/>
    <w:rsid w:val="00672EB5"/>
    <w:rsid w:val="0067370F"/>
    <w:rsid w:val="00682843"/>
    <w:rsid w:val="00682C3A"/>
    <w:rsid w:val="0068539C"/>
    <w:rsid w:val="00687322"/>
    <w:rsid w:val="00693AF5"/>
    <w:rsid w:val="006945A4"/>
    <w:rsid w:val="006A6882"/>
    <w:rsid w:val="006B578D"/>
    <w:rsid w:val="006B579E"/>
    <w:rsid w:val="006C3B6E"/>
    <w:rsid w:val="006C4107"/>
    <w:rsid w:val="006C48C6"/>
    <w:rsid w:val="006C77D8"/>
    <w:rsid w:val="006D0FBA"/>
    <w:rsid w:val="006D1B22"/>
    <w:rsid w:val="006D359A"/>
    <w:rsid w:val="006D4CE3"/>
    <w:rsid w:val="006D586B"/>
    <w:rsid w:val="006D59B9"/>
    <w:rsid w:val="006D5EDC"/>
    <w:rsid w:val="006F21F9"/>
    <w:rsid w:val="006F2FD6"/>
    <w:rsid w:val="006F3EA9"/>
    <w:rsid w:val="006F4BA6"/>
    <w:rsid w:val="00701C52"/>
    <w:rsid w:val="0070310C"/>
    <w:rsid w:val="007033F2"/>
    <w:rsid w:val="00704BD8"/>
    <w:rsid w:val="007054E2"/>
    <w:rsid w:val="007071C1"/>
    <w:rsid w:val="00711AB1"/>
    <w:rsid w:val="0071395C"/>
    <w:rsid w:val="0071539F"/>
    <w:rsid w:val="007160D4"/>
    <w:rsid w:val="00717236"/>
    <w:rsid w:val="007175AE"/>
    <w:rsid w:val="0072399A"/>
    <w:rsid w:val="007301B6"/>
    <w:rsid w:val="00730588"/>
    <w:rsid w:val="007306C8"/>
    <w:rsid w:val="00731EF6"/>
    <w:rsid w:val="00741DE6"/>
    <w:rsid w:val="00743A9F"/>
    <w:rsid w:val="00744D73"/>
    <w:rsid w:val="00744EE0"/>
    <w:rsid w:val="00747320"/>
    <w:rsid w:val="0075031B"/>
    <w:rsid w:val="007572C8"/>
    <w:rsid w:val="00760911"/>
    <w:rsid w:val="007674D4"/>
    <w:rsid w:val="00771E9C"/>
    <w:rsid w:val="00771F8C"/>
    <w:rsid w:val="00774415"/>
    <w:rsid w:val="00776855"/>
    <w:rsid w:val="00776B6E"/>
    <w:rsid w:val="00783D55"/>
    <w:rsid w:val="00784126"/>
    <w:rsid w:val="0078654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B7FC8"/>
    <w:rsid w:val="007C2AEF"/>
    <w:rsid w:val="007C4514"/>
    <w:rsid w:val="007C75B4"/>
    <w:rsid w:val="007D71B1"/>
    <w:rsid w:val="007E52C2"/>
    <w:rsid w:val="007E5917"/>
    <w:rsid w:val="007E6A06"/>
    <w:rsid w:val="007F50F8"/>
    <w:rsid w:val="007F52E1"/>
    <w:rsid w:val="007F5C81"/>
    <w:rsid w:val="007F6BE7"/>
    <w:rsid w:val="007F7705"/>
    <w:rsid w:val="00800A1A"/>
    <w:rsid w:val="00802826"/>
    <w:rsid w:val="00804854"/>
    <w:rsid w:val="00823A1D"/>
    <w:rsid w:val="00826785"/>
    <w:rsid w:val="00826E12"/>
    <w:rsid w:val="008271C4"/>
    <w:rsid w:val="008278A6"/>
    <w:rsid w:val="00830BE5"/>
    <w:rsid w:val="00832BA4"/>
    <w:rsid w:val="00832D71"/>
    <w:rsid w:val="008357DC"/>
    <w:rsid w:val="0083618A"/>
    <w:rsid w:val="008424B1"/>
    <w:rsid w:val="00842A8B"/>
    <w:rsid w:val="00845F3D"/>
    <w:rsid w:val="00847177"/>
    <w:rsid w:val="008475BC"/>
    <w:rsid w:val="00847DCB"/>
    <w:rsid w:val="008558E2"/>
    <w:rsid w:val="00856A8C"/>
    <w:rsid w:val="00860D56"/>
    <w:rsid w:val="00864B7F"/>
    <w:rsid w:val="00866F5C"/>
    <w:rsid w:val="00875093"/>
    <w:rsid w:val="00875442"/>
    <w:rsid w:val="008775BB"/>
    <w:rsid w:val="00883A37"/>
    <w:rsid w:val="00885BFA"/>
    <w:rsid w:val="008936E7"/>
    <w:rsid w:val="008A0732"/>
    <w:rsid w:val="008A5184"/>
    <w:rsid w:val="008A7F42"/>
    <w:rsid w:val="008B6D9A"/>
    <w:rsid w:val="008B74B5"/>
    <w:rsid w:val="008C25C1"/>
    <w:rsid w:val="008C33A0"/>
    <w:rsid w:val="008D676E"/>
    <w:rsid w:val="008E1E7A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468A"/>
    <w:rsid w:val="0092012D"/>
    <w:rsid w:val="00921A6B"/>
    <w:rsid w:val="00924245"/>
    <w:rsid w:val="00927D38"/>
    <w:rsid w:val="00932766"/>
    <w:rsid w:val="009329A7"/>
    <w:rsid w:val="00933382"/>
    <w:rsid w:val="009377B0"/>
    <w:rsid w:val="00940891"/>
    <w:rsid w:val="00943C34"/>
    <w:rsid w:val="00943CF7"/>
    <w:rsid w:val="009514E6"/>
    <w:rsid w:val="00952672"/>
    <w:rsid w:val="00953864"/>
    <w:rsid w:val="00954A2E"/>
    <w:rsid w:val="00956B6E"/>
    <w:rsid w:val="00957E0F"/>
    <w:rsid w:val="00960DDB"/>
    <w:rsid w:val="0096177B"/>
    <w:rsid w:val="009619F7"/>
    <w:rsid w:val="00962283"/>
    <w:rsid w:val="009672ED"/>
    <w:rsid w:val="009708F0"/>
    <w:rsid w:val="00974287"/>
    <w:rsid w:val="009810C5"/>
    <w:rsid w:val="00983CDE"/>
    <w:rsid w:val="009848FA"/>
    <w:rsid w:val="00995E16"/>
    <w:rsid w:val="009A13D7"/>
    <w:rsid w:val="009A5813"/>
    <w:rsid w:val="009B38BF"/>
    <w:rsid w:val="009B5C51"/>
    <w:rsid w:val="009B6B30"/>
    <w:rsid w:val="009C14FE"/>
    <w:rsid w:val="009C2B72"/>
    <w:rsid w:val="009C4792"/>
    <w:rsid w:val="009C6FEB"/>
    <w:rsid w:val="009D1623"/>
    <w:rsid w:val="009D294C"/>
    <w:rsid w:val="009D3442"/>
    <w:rsid w:val="009D65E0"/>
    <w:rsid w:val="009E1805"/>
    <w:rsid w:val="009E1FBF"/>
    <w:rsid w:val="009E6054"/>
    <w:rsid w:val="009E60E3"/>
    <w:rsid w:val="009F0078"/>
    <w:rsid w:val="009F04A9"/>
    <w:rsid w:val="009F17BE"/>
    <w:rsid w:val="009F459F"/>
    <w:rsid w:val="00A01A92"/>
    <w:rsid w:val="00A01B8C"/>
    <w:rsid w:val="00A02296"/>
    <w:rsid w:val="00A06B7A"/>
    <w:rsid w:val="00A072E6"/>
    <w:rsid w:val="00A10442"/>
    <w:rsid w:val="00A10A35"/>
    <w:rsid w:val="00A14DEF"/>
    <w:rsid w:val="00A17A36"/>
    <w:rsid w:val="00A2062F"/>
    <w:rsid w:val="00A210ED"/>
    <w:rsid w:val="00A22C3C"/>
    <w:rsid w:val="00A251BA"/>
    <w:rsid w:val="00A275DD"/>
    <w:rsid w:val="00A27B7E"/>
    <w:rsid w:val="00A31CE2"/>
    <w:rsid w:val="00A32BC8"/>
    <w:rsid w:val="00A35414"/>
    <w:rsid w:val="00A36791"/>
    <w:rsid w:val="00A4061F"/>
    <w:rsid w:val="00A408C9"/>
    <w:rsid w:val="00A467B6"/>
    <w:rsid w:val="00A46BD3"/>
    <w:rsid w:val="00A55A65"/>
    <w:rsid w:val="00A61547"/>
    <w:rsid w:val="00A62E81"/>
    <w:rsid w:val="00A67217"/>
    <w:rsid w:val="00A70BE2"/>
    <w:rsid w:val="00A711B4"/>
    <w:rsid w:val="00A74A2C"/>
    <w:rsid w:val="00A74F30"/>
    <w:rsid w:val="00A76221"/>
    <w:rsid w:val="00A775A3"/>
    <w:rsid w:val="00A82DCD"/>
    <w:rsid w:val="00A86A6A"/>
    <w:rsid w:val="00A91EFC"/>
    <w:rsid w:val="00A93F8B"/>
    <w:rsid w:val="00A964FB"/>
    <w:rsid w:val="00A97A6F"/>
    <w:rsid w:val="00AA26B4"/>
    <w:rsid w:val="00AA288A"/>
    <w:rsid w:val="00AA2A49"/>
    <w:rsid w:val="00AA4164"/>
    <w:rsid w:val="00AA4D46"/>
    <w:rsid w:val="00AA7FF1"/>
    <w:rsid w:val="00AB3F98"/>
    <w:rsid w:val="00AB4553"/>
    <w:rsid w:val="00AB5C1B"/>
    <w:rsid w:val="00AB7110"/>
    <w:rsid w:val="00AC0167"/>
    <w:rsid w:val="00AC0952"/>
    <w:rsid w:val="00AC1133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4562"/>
    <w:rsid w:val="00AE6C80"/>
    <w:rsid w:val="00AE6FDF"/>
    <w:rsid w:val="00AF2B8C"/>
    <w:rsid w:val="00B11EB1"/>
    <w:rsid w:val="00B1200C"/>
    <w:rsid w:val="00B14E22"/>
    <w:rsid w:val="00B1547F"/>
    <w:rsid w:val="00B172C1"/>
    <w:rsid w:val="00B231D2"/>
    <w:rsid w:val="00B2421E"/>
    <w:rsid w:val="00B25F55"/>
    <w:rsid w:val="00B3211A"/>
    <w:rsid w:val="00B36FF4"/>
    <w:rsid w:val="00B41D93"/>
    <w:rsid w:val="00B43C7F"/>
    <w:rsid w:val="00B441F7"/>
    <w:rsid w:val="00B46B9A"/>
    <w:rsid w:val="00B47371"/>
    <w:rsid w:val="00B51B7A"/>
    <w:rsid w:val="00B53347"/>
    <w:rsid w:val="00B601D6"/>
    <w:rsid w:val="00B60AC9"/>
    <w:rsid w:val="00B60B49"/>
    <w:rsid w:val="00B61490"/>
    <w:rsid w:val="00B6333F"/>
    <w:rsid w:val="00B6473F"/>
    <w:rsid w:val="00B66DC3"/>
    <w:rsid w:val="00B70F10"/>
    <w:rsid w:val="00B71189"/>
    <w:rsid w:val="00B71BEE"/>
    <w:rsid w:val="00B7200A"/>
    <w:rsid w:val="00B75C81"/>
    <w:rsid w:val="00B7680C"/>
    <w:rsid w:val="00B7735F"/>
    <w:rsid w:val="00B80CDF"/>
    <w:rsid w:val="00B82A52"/>
    <w:rsid w:val="00B87761"/>
    <w:rsid w:val="00B9562C"/>
    <w:rsid w:val="00B96BA0"/>
    <w:rsid w:val="00BB0526"/>
    <w:rsid w:val="00BB1BAA"/>
    <w:rsid w:val="00BB3106"/>
    <w:rsid w:val="00BB55F6"/>
    <w:rsid w:val="00BB634C"/>
    <w:rsid w:val="00BC201D"/>
    <w:rsid w:val="00BC2525"/>
    <w:rsid w:val="00BD17D5"/>
    <w:rsid w:val="00BD1D5D"/>
    <w:rsid w:val="00BE334D"/>
    <w:rsid w:val="00BE56AA"/>
    <w:rsid w:val="00BE7476"/>
    <w:rsid w:val="00BF267A"/>
    <w:rsid w:val="00C017CA"/>
    <w:rsid w:val="00C03B2F"/>
    <w:rsid w:val="00C050C3"/>
    <w:rsid w:val="00C05F8B"/>
    <w:rsid w:val="00C13D8D"/>
    <w:rsid w:val="00C15704"/>
    <w:rsid w:val="00C307C7"/>
    <w:rsid w:val="00C36493"/>
    <w:rsid w:val="00C36F9F"/>
    <w:rsid w:val="00C4229A"/>
    <w:rsid w:val="00C42424"/>
    <w:rsid w:val="00C44168"/>
    <w:rsid w:val="00C4504E"/>
    <w:rsid w:val="00C459AE"/>
    <w:rsid w:val="00C45D92"/>
    <w:rsid w:val="00C46904"/>
    <w:rsid w:val="00C4791F"/>
    <w:rsid w:val="00C502FB"/>
    <w:rsid w:val="00C51B90"/>
    <w:rsid w:val="00C55659"/>
    <w:rsid w:val="00C5759B"/>
    <w:rsid w:val="00C57E84"/>
    <w:rsid w:val="00C608EA"/>
    <w:rsid w:val="00C60FBD"/>
    <w:rsid w:val="00C62E06"/>
    <w:rsid w:val="00C63A97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8650A"/>
    <w:rsid w:val="00C91F6C"/>
    <w:rsid w:val="00C92390"/>
    <w:rsid w:val="00C92A9B"/>
    <w:rsid w:val="00C93039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75D3"/>
    <w:rsid w:val="00CD5888"/>
    <w:rsid w:val="00CE0F5C"/>
    <w:rsid w:val="00CE1083"/>
    <w:rsid w:val="00CE276B"/>
    <w:rsid w:val="00CE430A"/>
    <w:rsid w:val="00CE551C"/>
    <w:rsid w:val="00CE7062"/>
    <w:rsid w:val="00CE7FFA"/>
    <w:rsid w:val="00CF0A17"/>
    <w:rsid w:val="00CF0FDC"/>
    <w:rsid w:val="00CF2FB8"/>
    <w:rsid w:val="00CF4B4E"/>
    <w:rsid w:val="00CF5846"/>
    <w:rsid w:val="00CF594F"/>
    <w:rsid w:val="00CF629C"/>
    <w:rsid w:val="00D01A20"/>
    <w:rsid w:val="00D01B27"/>
    <w:rsid w:val="00D04FF5"/>
    <w:rsid w:val="00D06DBB"/>
    <w:rsid w:val="00D10F56"/>
    <w:rsid w:val="00D110EE"/>
    <w:rsid w:val="00D14D7B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36D18"/>
    <w:rsid w:val="00D40335"/>
    <w:rsid w:val="00D42EF3"/>
    <w:rsid w:val="00D46252"/>
    <w:rsid w:val="00D56F8F"/>
    <w:rsid w:val="00D6081B"/>
    <w:rsid w:val="00D6121E"/>
    <w:rsid w:val="00D63D34"/>
    <w:rsid w:val="00D65CB0"/>
    <w:rsid w:val="00D711E1"/>
    <w:rsid w:val="00D72A52"/>
    <w:rsid w:val="00D75897"/>
    <w:rsid w:val="00D75918"/>
    <w:rsid w:val="00D75A68"/>
    <w:rsid w:val="00D75DD7"/>
    <w:rsid w:val="00D77477"/>
    <w:rsid w:val="00D82899"/>
    <w:rsid w:val="00D8360D"/>
    <w:rsid w:val="00D84FF5"/>
    <w:rsid w:val="00D85C6E"/>
    <w:rsid w:val="00D90282"/>
    <w:rsid w:val="00D94A97"/>
    <w:rsid w:val="00D96C56"/>
    <w:rsid w:val="00DA49CE"/>
    <w:rsid w:val="00DA7A82"/>
    <w:rsid w:val="00DB1306"/>
    <w:rsid w:val="00DB7AF5"/>
    <w:rsid w:val="00DC0F66"/>
    <w:rsid w:val="00DC34FD"/>
    <w:rsid w:val="00DC5969"/>
    <w:rsid w:val="00DD018F"/>
    <w:rsid w:val="00DD4AF0"/>
    <w:rsid w:val="00DD55D1"/>
    <w:rsid w:val="00DD64D3"/>
    <w:rsid w:val="00DE1251"/>
    <w:rsid w:val="00DE158A"/>
    <w:rsid w:val="00DE2A9D"/>
    <w:rsid w:val="00DE34E4"/>
    <w:rsid w:val="00DE3BCF"/>
    <w:rsid w:val="00DE4FEF"/>
    <w:rsid w:val="00DE5363"/>
    <w:rsid w:val="00DE6DE6"/>
    <w:rsid w:val="00DE7446"/>
    <w:rsid w:val="00DE7885"/>
    <w:rsid w:val="00DF0C5E"/>
    <w:rsid w:val="00DF1179"/>
    <w:rsid w:val="00DF1220"/>
    <w:rsid w:val="00DF497D"/>
    <w:rsid w:val="00DF5D70"/>
    <w:rsid w:val="00DF5F9B"/>
    <w:rsid w:val="00DF62EA"/>
    <w:rsid w:val="00DF6401"/>
    <w:rsid w:val="00DF7E50"/>
    <w:rsid w:val="00E01594"/>
    <w:rsid w:val="00E022AE"/>
    <w:rsid w:val="00E02E48"/>
    <w:rsid w:val="00E03AB7"/>
    <w:rsid w:val="00E05EE9"/>
    <w:rsid w:val="00E066BB"/>
    <w:rsid w:val="00E10AF8"/>
    <w:rsid w:val="00E11656"/>
    <w:rsid w:val="00E12EFF"/>
    <w:rsid w:val="00E13AA2"/>
    <w:rsid w:val="00E157E0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40E90"/>
    <w:rsid w:val="00E42E02"/>
    <w:rsid w:val="00E43094"/>
    <w:rsid w:val="00E43D5D"/>
    <w:rsid w:val="00E46ED1"/>
    <w:rsid w:val="00E52CAA"/>
    <w:rsid w:val="00E54EAD"/>
    <w:rsid w:val="00E560F9"/>
    <w:rsid w:val="00E56571"/>
    <w:rsid w:val="00E6048C"/>
    <w:rsid w:val="00E604C2"/>
    <w:rsid w:val="00E60A70"/>
    <w:rsid w:val="00E6129C"/>
    <w:rsid w:val="00E615B6"/>
    <w:rsid w:val="00E62BF6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83973"/>
    <w:rsid w:val="00E83A3E"/>
    <w:rsid w:val="00E84122"/>
    <w:rsid w:val="00E84C9E"/>
    <w:rsid w:val="00E937B8"/>
    <w:rsid w:val="00E94D9D"/>
    <w:rsid w:val="00E960F0"/>
    <w:rsid w:val="00E96F1B"/>
    <w:rsid w:val="00EA0098"/>
    <w:rsid w:val="00EA6023"/>
    <w:rsid w:val="00EB2D4B"/>
    <w:rsid w:val="00EB4912"/>
    <w:rsid w:val="00EB51A6"/>
    <w:rsid w:val="00EB532B"/>
    <w:rsid w:val="00EB6C26"/>
    <w:rsid w:val="00EC2942"/>
    <w:rsid w:val="00EC2C9B"/>
    <w:rsid w:val="00ED420E"/>
    <w:rsid w:val="00ED7B54"/>
    <w:rsid w:val="00EE26DD"/>
    <w:rsid w:val="00EE2825"/>
    <w:rsid w:val="00EE453A"/>
    <w:rsid w:val="00EE6A76"/>
    <w:rsid w:val="00EF25B8"/>
    <w:rsid w:val="00EF38F2"/>
    <w:rsid w:val="00F03BB7"/>
    <w:rsid w:val="00F054BA"/>
    <w:rsid w:val="00F16403"/>
    <w:rsid w:val="00F16BCE"/>
    <w:rsid w:val="00F16FB2"/>
    <w:rsid w:val="00F211D5"/>
    <w:rsid w:val="00F23068"/>
    <w:rsid w:val="00F237F5"/>
    <w:rsid w:val="00F32C51"/>
    <w:rsid w:val="00F33818"/>
    <w:rsid w:val="00F35F5B"/>
    <w:rsid w:val="00F37F61"/>
    <w:rsid w:val="00F40095"/>
    <w:rsid w:val="00F4144C"/>
    <w:rsid w:val="00F51C89"/>
    <w:rsid w:val="00F52193"/>
    <w:rsid w:val="00F53758"/>
    <w:rsid w:val="00F543DF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8064A"/>
    <w:rsid w:val="00F81409"/>
    <w:rsid w:val="00F849D8"/>
    <w:rsid w:val="00F84E32"/>
    <w:rsid w:val="00F8619B"/>
    <w:rsid w:val="00F86F4E"/>
    <w:rsid w:val="00F90527"/>
    <w:rsid w:val="00F91276"/>
    <w:rsid w:val="00F91458"/>
    <w:rsid w:val="00F92347"/>
    <w:rsid w:val="00F96073"/>
    <w:rsid w:val="00FA1865"/>
    <w:rsid w:val="00FA239B"/>
    <w:rsid w:val="00FA3559"/>
    <w:rsid w:val="00FA3D3E"/>
    <w:rsid w:val="00FA5930"/>
    <w:rsid w:val="00FA5A50"/>
    <w:rsid w:val="00FB4310"/>
    <w:rsid w:val="00FB4B52"/>
    <w:rsid w:val="00FB7924"/>
    <w:rsid w:val="00FC35D8"/>
    <w:rsid w:val="00FC4A9B"/>
    <w:rsid w:val="00FC4C89"/>
    <w:rsid w:val="00FC6445"/>
    <w:rsid w:val="00FD2E86"/>
    <w:rsid w:val="00FD4D3D"/>
    <w:rsid w:val="00FD6D49"/>
    <w:rsid w:val="00FE2DA2"/>
    <w:rsid w:val="00FE4EF6"/>
    <w:rsid w:val="00FE57EC"/>
    <w:rsid w:val="00FE5E2A"/>
    <w:rsid w:val="00FF3A49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EA20C"/>
  <w15:docId w15:val="{F561AFE3-C7CE-4EF0-952C-A89F2B2F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03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605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basedOn w:val="a0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basedOn w:val="a0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basedOn w:val="a0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basedOn w:val="a0"/>
    <w:uiPriority w:val="99"/>
    <w:rsid w:val="008F7B87"/>
    <w:rPr>
      <w:rFonts w:cs="Times New Roman"/>
    </w:rPr>
  </w:style>
  <w:style w:type="character" w:customStyle="1" w:styleId="quotationsitemrate">
    <w:name w:val="quotations__item__rate"/>
    <w:basedOn w:val="a0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basedOn w:val="a0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basedOn w:val="a0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basedOn w:val="a0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12">
    <w:name w:val="Название объекта1"/>
    <w:basedOn w:val="a"/>
    <w:next w:val="a"/>
    <w:rsid w:val="007F52E1"/>
    <w:pPr>
      <w:widowControl/>
      <w:spacing w:before="120"/>
    </w:pPr>
    <w:rPr>
      <w:b/>
      <w:sz w:val="20"/>
      <w:u w:val="single"/>
    </w:rPr>
  </w:style>
  <w:style w:type="paragraph" w:customStyle="1" w:styleId="13">
    <w:name w:val="Обычный1"/>
    <w:rsid w:val="007F52E1"/>
    <w:pPr>
      <w:widowControl w:val="0"/>
      <w:suppressAutoHyphens/>
    </w:pPr>
    <w:rPr>
      <w:sz w:val="22"/>
      <w:lang w:eastAsia="ar-SA"/>
    </w:rPr>
  </w:style>
  <w:style w:type="paragraph" w:customStyle="1" w:styleId="20">
    <w:name w:val="Обычный2"/>
    <w:rsid w:val="00464C9F"/>
    <w:pPr>
      <w:widowControl w:val="0"/>
      <w:suppressAutoHyphens/>
    </w:pPr>
    <w:rPr>
      <w:rFonts w:eastAsia="Arial"/>
      <w:sz w:val="22"/>
      <w:lang w:eastAsia="ar-SA"/>
    </w:rPr>
  </w:style>
  <w:style w:type="character" w:customStyle="1" w:styleId="messenger-message-text">
    <w:name w:val="messenger-message-text"/>
    <w:basedOn w:val="a0"/>
    <w:rsid w:val="00F16BCE"/>
  </w:style>
  <w:style w:type="paragraph" w:styleId="af1">
    <w:name w:val="Plain Text"/>
    <w:basedOn w:val="a"/>
    <w:link w:val="af2"/>
    <w:uiPriority w:val="99"/>
    <w:unhideWhenUsed/>
    <w:rsid w:val="00C8650A"/>
    <w:pPr>
      <w:widowControl/>
      <w:suppressAutoHyphens w:val="0"/>
    </w:pPr>
    <w:rPr>
      <w:rFonts w:ascii="Calibri" w:eastAsia="Calibr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C8650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0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car54.ru/catalog/pritsepy-i-polupritsepy/konteynerovozy/4-kh-osnyy-konteynerovoz-meusburger-novtrak-pod-40-ku-/" TargetMode="External"/><Relationship Id="rId13" Type="http://schemas.openxmlformats.org/officeDocument/2006/relationships/hyperlink" Target="https://www.instagram.com/maxcar54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GwSWD71vbWU" TargetMode="External"/><Relationship Id="rId12" Type="http://schemas.openxmlformats.org/officeDocument/2006/relationships/hyperlink" Target="https://www.youtube.com/channel/UCIiFI5uro5xB8fkw0N0pyRg/video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xcar54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xcar54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8</cp:revision>
  <cp:lastPrinted>2013-11-21T06:41:00Z</cp:lastPrinted>
  <dcterms:created xsi:type="dcterms:W3CDTF">2020-03-18T16:16:00Z</dcterms:created>
  <dcterms:modified xsi:type="dcterms:W3CDTF">2020-06-01T14:28:00Z</dcterms:modified>
</cp:coreProperties>
</file>